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6" w:rsidRPr="00227EB6" w:rsidRDefault="00227EB6" w:rsidP="00227EB6">
      <w:pPr>
        <w:rPr>
          <w:rFonts w:ascii="Calibri" w:hAnsi="Calibri"/>
          <w:sz w:val="22"/>
          <w:szCs w:val="22"/>
        </w:rPr>
      </w:pPr>
    </w:p>
    <w:tbl>
      <w:tblPr>
        <w:tblW w:w="17462" w:type="dxa"/>
        <w:tblInd w:w="-214" w:type="dxa"/>
        <w:tblCellMar>
          <w:left w:w="70" w:type="dxa"/>
          <w:right w:w="70" w:type="dxa"/>
        </w:tblCellMar>
        <w:tblLook w:val="04A0"/>
      </w:tblPr>
      <w:tblGrid>
        <w:gridCol w:w="861"/>
        <w:gridCol w:w="308"/>
        <w:gridCol w:w="691"/>
        <w:gridCol w:w="936"/>
        <w:gridCol w:w="1494"/>
        <w:gridCol w:w="2042"/>
        <w:gridCol w:w="1723"/>
        <w:gridCol w:w="206"/>
        <w:gridCol w:w="951"/>
        <w:gridCol w:w="207"/>
        <w:gridCol w:w="484"/>
        <w:gridCol w:w="936"/>
        <w:gridCol w:w="1494"/>
        <w:gridCol w:w="2042"/>
        <w:gridCol w:w="1723"/>
        <w:gridCol w:w="206"/>
        <w:gridCol w:w="951"/>
        <w:gridCol w:w="207"/>
      </w:tblGrid>
      <w:tr w:rsidR="008B26E9" w:rsidRPr="008B26E9" w:rsidTr="00025A8D">
        <w:trPr>
          <w:gridAfter w:val="8"/>
          <w:wAfter w:w="8043" w:type="dxa"/>
          <w:trHeight w:val="270"/>
        </w:trPr>
        <w:tc>
          <w:tcPr>
            <w:tcW w:w="9419" w:type="dxa"/>
            <w:gridSpan w:val="10"/>
            <w:tcBorders>
              <w:top w:val="nil"/>
              <w:left w:val="nil"/>
              <w:bottom w:val="nil"/>
              <w:right w:val="nil"/>
            </w:tcBorders>
            <w:shd w:val="clear" w:color="auto" w:fill="auto"/>
            <w:noWrap/>
            <w:vAlign w:val="bottom"/>
            <w:hideMark/>
          </w:tcPr>
          <w:p w:rsidR="008B26E9" w:rsidRPr="008B26E9" w:rsidRDefault="008B26E9" w:rsidP="00FC114F">
            <w:pPr>
              <w:jc w:val="center"/>
              <w:rPr>
                <w:rFonts w:ascii="Arial" w:hAnsi="Arial" w:cs="Arial"/>
                <w:b/>
                <w:bCs/>
                <w:sz w:val="32"/>
                <w:szCs w:val="32"/>
              </w:rPr>
            </w:pPr>
            <w:r w:rsidRPr="00FC114F">
              <w:rPr>
                <w:rFonts w:ascii="Arial" w:hAnsi="Arial" w:cs="Arial"/>
                <w:b/>
                <w:bCs/>
                <w:sz w:val="32"/>
                <w:szCs w:val="32"/>
              </w:rPr>
              <w:t>ALL’ UNIONE DEI COMUNI M</w:t>
            </w:r>
            <w:r w:rsidR="00FC114F">
              <w:rPr>
                <w:rFonts w:ascii="Arial" w:hAnsi="Arial" w:cs="Arial"/>
                <w:b/>
                <w:bCs/>
                <w:sz w:val="32"/>
                <w:szCs w:val="32"/>
              </w:rPr>
              <w:t>O</w:t>
            </w:r>
            <w:r w:rsidRPr="00FC114F">
              <w:rPr>
                <w:rFonts w:ascii="Arial" w:hAnsi="Arial" w:cs="Arial"/>
                <w:b/>
                <w:bCs/>
                <w:sz w:val="32"/>
                <w:szCs w:val="32"/>
              </w:rPr>
              <w:t>NTANI DEL CASENTINO</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025A8D">
        <w:trPr>
          <w:gridAfter w:val="8"/>
          <w:wAfter w:w="8043" w:type="dxa"/>
          <w:trHeight w:val="255"/>
        </w:trPr>
        <w:tc>
          <w:tcPr>
            <w:tcW w:w="4290"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158" w:type="dxa"/>
            <w:gridSpan w:val="2"/>
            <w:tcBorders>
              <w:top w:val="single" w:sz="4" w:space="0" w:color="auto"/>
              <w:left w:val="single" w:sz="4" w:space="0" w:color="auto"/>
              <w:bottom w:val="nil"/>
              <w:right w:val="single" w:sz="4" w:space="0" w:color="000000"/>
            </w:tcBorders>
            <w:shd w:val="clear" w:color="auto" w:fill="auto"/>
            <w:vAlign w:val="center"/>
            <w:hideMark/>
          </w:tcPr>
          <w:p w:rsidR="008B26E9" w:rsidRPr="008B26E9" w:rsidRDefault="008B26E9" w:rsidP="008B26E9">
            <w:pPr>
              <w:jc w:val="center"/>
              <w:rPr>
                <w:rFonts w:ascii="Arial" w:hAnsi="Arial" w:cs="Arial"/>
                <w:sz w:val="24"/>
                <w:szCs w:val="24"/>
              </w:rPr>
            </w:pPr>
            <w:r w:rsidRPr="00693F27">
              <w:rPr>
                <w:rFonts w:ascii="Arial" w:hAnsi="Arial" w:cs="Arial"/>
                <w:sz w:val="24"/>
                <w:szCs w:val="24"/>
              </w:rPr>
              <w:t>€ 16.</w:t>
            </w:r>
            <w:r w:rsidR="00693F27" w:rsidRPr="00693F27">
              <w:rPr>
                <w:rFonts w:ascii="Arial" w:hAnsi="Arial" w:cs="Arial"/>
                <w:sz w:val="24"/>
                <w:szCs w:val="24"/>
              </w:rPr>
              <w:t>00</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single" w:sz="4" w:space="0" w:color="auto"/>
              <w:bottom w:val="nil"/>
              <w:right w:val="nil"/>
            </w:tcBorders>
            <w:shd w:val="clear" w:color="auto" w:fill="auto"/>
            <w:noWrap/>
            <w:vAlign w:val="bottom"/>
            <w:hideMark/>
          </w:tcPr>
          <w:p w:rsidR="00693F27" w:rsidRPr="008B26E9" w:rsidRDefault="00693F27" w:rsidP="008B26E9">
            <w:pPr>
              <w:rPr>
                <w:rFonts w:ascii="Arial" w:hAnsi="Arial" w:cs="Arial"/>
              </w:rPr>
            </w:pPr>
          </w:p>
        </w:tc>
        <w:tc>
          <w:tcPr>
            <w:tcW w:w="207" w:type="dxa"/>
            <w:tcBorders>
              <w:top w:val="nil"/>
              <w:left w:val="nil"/>
              <w:bottom w:val="nil"/>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158" w:type="dxa"/>
            <w:gridSpan w:val="2"/>
            <w:tcBorders>
              <w:top w:val="nil"/>
              <w:left w:val="single" w:sz="4" w:space="0" w:color="auto"/>
              <w:bottom w:val="single" w:sz="4" w:space="0" w:color="auto"/>
              <w:right w:val="single" w:sz="4" w:space="0" w:color="000000"/>
            </w:tcBorders>
            <w:shd w:val="clear" w:color="auto" w:fill="auto"/>
            <w:vAlign w:val="center"/>
            <w:hideMark/>
          </w:tcPr>
          <w:p w:rsidR="008B26E9" w:rsidRPr="008B26E9" w:rsidRDefault="00693F27" w:rsidP="008B26E9">
            <w:pPr>
              <w:jc w:val="center"/>
              <w:rPr>
                <w:rFonts w:ascii="Arial" w:hAnsi="Arial" w:cs="Arial"/>
                <w:sz w:val="10"/>
                <w:szCs w:val="10"/>
              </w:rPr>
            </w:pPr>
            <w:r w:rsidRPr="00693F27">
              <w:rPr>
                <w:rFonts w:ascii="Arial" w:hAnsi="Arial" w:cs="Arial"/>
                <w:sz w:val="10"/>
                <w:szCs w:val="10"/>
              </w:rPr>
              <w:t>BOLLO ASSOLTO CON APPOSITO MODULO ALLEGATO</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i/>
                <w:iCs/>
                <w:sz w:val="16"/>
                <w:szCs w:val="16"/>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E54BEB">
            <w:pPr>
              <w:rPr>
                <w:rFonts w:ascii="Arial" w:hAnsi="Arial" w:cs="Arial"/>
                <w:b/>
                <w:bCs/>
              </w:rPr>
            </w:pPr>
            <w:r w:rsidRPr="008B26E9">
              <w:rPr>
                <w:rFonts w:ascii="Arial" w:hAnsi="Arial" w:cs="Arial"/>
                <w:b/>
                <w:bCs/>
              </w:rPr>
              <w:t xml:space="preserve">Oggetto:    </w:t>
            </w:r>
            <w:proofErr w:type="spellStart"/>
            <w:r w:rsidRPr="008B26E9">
              <w:rPr>
                <w:rFonts w:ascii="Arial" w:hAnsi="Arial" w:cs="Arial"/>
                <w:b/>
                <w:bCs/>
              </w:rPr>
              <w:t>L.R.</w:t>
            </w:r>
            <w:proofErr w:type="spellEnd"/>
            <w:r w:rsidRPr="008B26E9">
              <w:rPr>
                <w:rFonts w:ascii="Arial" w:hAnsi="Arial" w:cs="Arial"/>
                <w:b/>
                <w:bCs/>
              </w:rPr>
              <w:t xml:space="preserve"> 21.03.2000 </w:t>
            </w:r>
            <w:proofErr w:type="spellStart"/>
            <w:r w:rsidRPr="008B26E9">
              <w:rPr>
                <w:rFonts w:ascii="Arial" w:hAnsi="Arial" w:cs="Arial"/>
                <w:b/>
                <w:bCs/>
              </w:rPr>
              <w:t>n°</w:t>
            </w:r>
            <w:proofErr w:type="spellEnd"/>
            <w:r w:rsidRPr="008B26E9">
              <w:rPr>
                <w:rFonts w:ascii="Arial" w:hAnsi="Arial" w:cs="Arial"/>
                <w:b/>
                <w:bCs/>
              </w:rPr>
              <w:t xml:space="preserve"> 39 art. 42 comma 5 e Regolamento d'attuazione</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E54BEB">
            <w:pPr>
              <w:ind w:right="953"/>
              <w:rPr>
                <w:rFonts w:ascii="Arial" w:hAnsi="Arial" w:cs="Arial"/>
                <w:b/>
                <w:bCs/>
              </w:rPr>
            </w:pPr>
          </w:p>
        </w:tc>
        <w:tc>
          <w:tcPr>
            <w:tcW w:w="5163" w:type="dxa"/>
            <w:gridSpan w:val="4"/>
            <w:tcBorders>
              <w:top w:val="nil"/>
              <w:left w:val="nil"/>
              <w:bottom w:val="nil"/>
              <w:right w:val="nil"/>
            </w:tcBorders>
            <w:shd w:val="clear" w:color="auto" w:fill="auto"/>
            <w:noWrap/>
            <w:vAlign w:val="bottom"/>
            <w:hideMark/>
          </w:tcPr>
          <w:p w:rsidR="008B26E9" w:rsidRPr="008B26E9" w:rsidRDefault="00E54BEB" w:rsidP="00E54BEB">
            <w:pPr>
              <w:rPr>
                <w:rFonts w:ascii="Arial" w:hAnsi="Arial" w:cs="Arial"/>
                <w:b/>
                <w:bCs/>
              </w:rPr>
            </w:pPr>
            <w:r>
              <w:rPr>
                <w:rFonts w:ascii="Arial" w:hAnsi="Arial" w:cs="Arial"/>
                <w:b/>
                <w:bCs/>
              </w:rPr>
              <w:t xml:space="preserve">   </w:t>
            </w:r>
            <w:proofErr w:type="spellStart"/>
            <w:r w:rsidR="008B26E9" w:rsidRPr="008B26E9">
              <w:rPr>
                <w:rFonts w:ascii="Arial" w:hAnsi="Arial" w:cs="Arial"/>
                <w:b/>
                <w:bCs/>
              </w:rPr>
              <w:t>D.P.R.G.R.</w:t>
            </w:r>
            <w:proofErr w:type="spellEnd"/>
            <w:r w:rsidR="008B26E9" w:rsidRPr="008B26E9">
              <w:rPr>
                <w:rFonts w:ascii="Arial" w:hAnsi="Arial" w:cs="Arial"/>
                <w:b/>
                <w:bCs/>
              </w:rPr>
              <w:t xml:space="preserve"> 08.08.2003 </w:t>
            </w:r>
            <w:proofErr w:type="spellStart"/>
            <w:r w:rsidR="008B26E9" w:rsidRPr="008B26E9">
              <w:rPr>
                <w:rFonts w:ascii="Arial" w:hAnsi="Arial" w:cs="Arial"/>
                <w:b/>
                <w:bCs/>
              </w:rPr>
              <w:t>n°</w:t>
            </w:r>
            <w:proofErr w:type="spellEnd"/>
            <w:r w:rsidR="008B26E9" w:rsidRPr="008B26E9">
              <w:rPr>
                <w:rFonts w:ascii="Arial" w:hAnsi="Arial" w:cs="Arial"/>
                <w:b/>
                <w:bCs/>
              </w:rPr>
              <w:t xml:space="preserve"> 48/R.</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E54BEB">
            <w:pPr>
              <w:rPr>
                <w:rFonts w:ascii="Arial" w:hAnsi="Arial" w:cs="Arial"/>
              </w:rPr>
            </w:pPr>
          </w:p>
        </w:tc>
        <w:tc>
          <w:tcPr>
            <w:tcW w:w="8043" w:type="dxa"/>
            <w:gridSpan w:val="7"/>
            <w:tcBorders>
              <w:top w:val="nil"/>
              <w:left w:val="nil"/>
              <w:bottom w:val="nil"/>
              <w:right w:val="nil"/>
            </w:tcBorders>
            <w:shd w:val="clear" w:color="auto" w:fill="auto"/>
            <w:noWrap/>
            <w:vAlign w:val="bottom"/>
            <w:hideMark/>
          </w:tcPr>
          <w:p w:rsidR="008B26E9" w:rsidRDefault="00E54BEB" w:rsidP="00E54BEB">
            <w:pPr>
              <w:rPr>
                <w:rFonts w:ascii="Arial" w:hAnsi="Arial" w:cs="Arial"/>
                <w:b/>
                <w:bCs/>
              </w:rPr>
            </w:pPr>
            <w:r>
              <w:rPr>
                <w:rFonts w:ascii="Arial" w:hAnsi="Arial" w:cs="Arial"/>
                <w:b/>
                <w:bCs/>
              </w:rPr>
              <w:t xml:space="preserve">   </w:t>
            </w:r>
            <w:r w:rsidR="008B26E9" w:rsidRPr="008B26E9">
              <w:rPr>
                <w:rFonts w:ascii="Arial" w:hAnsi="Arial" w:cs="Arial"/>
                <w:b/>
                <w:bCs/>
              </w:rPr>
              <w:t>Richiesta di autorizzazione ai fini del  Vincolo idrogeologico</w:t>
            </w:r>
          </w:p>
          <w:p w:rsidR="00FC114F" w:rsidRPr="008B26E9" w:rsidRDefault="00FC114F" w:rsidP="00E54BEB">
            <w:pPr>
              <w:rPr>
                <w:rFonts w:ascii="Arial" w:hAnsi="Arial" w:cs="Arial"/>
                <w:b/>
                <w:bCs/>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Pr="008B26E9" w:rsidRDefault="00CC6277"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252C7B" w:rsidP="00252C7B">
            <w:pPr>
              <w:ind w:right="-479"/>
              <w:rPr>
                <w:rFonts w:ascii="Arial" w:hAnsi="Arial" w:cs="Arial"/>
              </w:rPr>
            </w:pPr>
            <w:r>
              <w:rPr>
                <w:rFonts w:ascii="Arial" w:hAnsi="Arial" w:cs="Arial"/>
              </w:rPr>
              <w:t>il/la s</w:t>
            </w:r>
            <w:r w:rsidR="008B26E9" w:rsidRPr="008B26E9">
              <w:rPr>
                <w:rFonts w:ascii="Arial" w:hAnsi="Arial" w:cs="Arial"/>
              </w:rPr>
              <w:t>ottoscritto/a</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252C7B">
            <w:pPr>
              <w:rPr>
                <w:rFonts w:ascii="Arial" w:hAnsi="Arial" w:cs="Arial"/>
              </w:rPr>
            </w:pPr>
            <w:r w:rsidRPr="008B26E9">
              <w:rPr>
                <w:rFonts w:ascii="Arial" w:hAnsi="Arial" w:cs="Arial"/>
              </w:rPr>
              <w:t xml:space="preserve">nato/a   </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residente a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telefono</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986752" w:rsidP="008B26E9">
            <w:pPr>
              <w:rPr>
                <w:rFonts w:ascii="Arial" w:hAnsi="Arial" w:cs="Arial"/>
              </w:rPr>
            </w:pPr>
            <w:r>
              <w:rPr>
                <w:rFonts w:ascii="Arial" w:hAnsi="Arial" w:cs="Arial"/>
              </w:rPr>
              <w:t>e-mail</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cellulare</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986752" w:rsidP="008B26E9">
            <w:pPr>
              <w:rPr>
                <w:rFonts w:ascii="Arial" w:hAnsi="Arial" w:cs="Arial"/>
              </w:rPr>
            </w:pPr>
            <w:proofErr w:type="spellStart"/>
            <w:r>
              <w:rPr>
                <w:rFonts w:ascii="Arial" w:hAnsi="Arial" w:cs="Arial"/>
              </w:rPr>
              <w:t>P.E.C.</w:t>
            </w:r>
            <w:proofErr w:type="spellEnd"/>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single" w:sz="4" w:space="0" w:color="auto"/>
              <w:left w:val="single" w:sz="4" w:space="0" w:color="auto"/>
              <w:bottom w:val="single" w:sz="4" w:space="0" w:color="auto"/>
              <w:right w:val="nil"/>
            </w:tcBorders>
            <w:shd w:val="clear" w:color="auto" w:fill="auto"/>
            <w:noWrap/>
            <w:vAlign w:val="bottom"/>
            <w:hideMark/>
          </w:tcPr>
          <w:p w:rsidR="00CC6277" w:rsidRPr="008B26E9" w:rsidRDefault="002B1AB3" w:rsidP="002B1AB3">
            <w:pPr>
              <w:ind w:left="-70"/>
              <w:rPr>
                <w:rFonts w:ascii="Arial" w:hAnsi="Arial" w:cs="Arial"/>
              </w:rPr>
            </w:pPr>
            <w:r>
              <w:rPr>
                <w:rFonts w:ascii="Arial" w:hAnsi="Arial" w:cs="Arial"/>
              </w:rPr>
              <w:t>C.F.</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single" w:sz="4" w:space="0" w:color="auto"/>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860" w:type="dxa"/>
            <w:gridSpan w:val="3"/>
            <w:tcBorders>
              <w:top w:val="single" w:sz="4" w:space="0" w:color="auto"/>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 qualità di:</w:t>
            </w:r>
          </w:p>
        </w:tc>
        <w:tc>
          <w:tcPr>
            <w:tcW w:w="936" w:type="dxa"/>
            <w:tcBorders>
              <w:top w:val="single" w:sz="4" w:space="0" w:color="auto"/>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single" w:sz="4" w:space="0" w:color="auto"/>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1935" w:type="dxa"/>
            <w:gridSpan w:val="3"/>
            <w:tcBorders>
              <w:top w:val="nil"/>
              <w:left w:val="nil"/>
              <w:bottom w:val="nil"/>
              <w:right w:val="nil"/>
            </w:tcBorders>
            <w:shd w:val="clear" w:color="auto" w:fill="auto"/>
            <w:noWrap/>
            <w:vAlign w:val="bottom"/>
            <w:hideMark/>
          </w:tcPr>
          <w:p w:rsidR="008B26E9" w:rsidRPr="00133CAC" w:rsidRDefault="008B26E9" w:rsidP="008B26E9">
            <w:pPr>
              <w:rPr>
                <w:rFonts w:ascii="Arial" w:hAnsi="Arial" w:cs="Arial"/>
                <w:b/>
              </w:rPr>
            </w:pPr>
            <w:r w:rsidRPr="00133CAC">
              <w:rPr>
                <w:rFonts w:ascii="Arial" w:hAnsi="Arial" w:cs="Arial"/>
                <w:b/>
              </w:rPr>
              <w:t>Proprietario</w:t>
            </w: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8558" w:type="dxa"/>
            <w:gridSpan w:val="9"/>
            <w:tcBorders>
              <w:top w:val="nil"/>
              <w:left w:val="nil"/>
              <w:bottom w:val="nil"/>
              <w:right w:val="nil"/>
            </w:tcBorders>
            <w:shd w:val="clear" w:color="auto" w:fill="auto"/>
            <w:noWrap/>
            <w:vAlign w:val="bottom"/>
            <w:hideMark/>
          </w:tcPr>
          <w:p w:rsidR="008B26E9" w:rsidRPr="008B26E9" w:rsidRDefault="008B26E9" w:rsidP="00FC114F">
            <w:pPr>
              <w:rPr>
                <w:rFonts w:ascii="Arial" w:hAnsi="Arial" w:cs="Arial"/>
              </w:rPr>
            </w:pPr>
            <w:r w:rsidRPr="00133CAC">
              <w:rPr>
                <w:rFonts w:ascii="Arial" w:hAnsi="Arial" w:cs="Arial"/>
                <w:b/>
              </w:rPr>
              <w:t>Possessore</w:t>
            </w:r>
            <w:r w:rsidRPr="008B26E9">
              <w:rPr>
                <w:rFonts w:ascii="Arial" w:hAnsi="Arial" w:cs="Arial"/>
              </w:rPr>
              <w:t xml:space="preserve"> </w:t>
            </w:r>
            <w:r w:rsidR="00CC74B6" w:rsidRPr="00C93188">
              <w:rPr>
                <w:rFonts w:ascii="Arial" w:hAnsi="Arial" w:cs="Arial"/>
                <w:sz w:val="18"/>
                <w:szCs w:val="18"/>
              </w:rPr>
              <w:t>( specificare e allegare il titolo che legittima a presentare domanda e a realizzare opere)</w:t>
            </w:r>
          </w:p>
        </w:tc>
      </w:tr>
      <w:tr w:rsidR="008B26E9" w:rsidRPr="008B26E9" w:rsidTr="00025A8D">
        <w:trPr>
          <w:gridAfter w:val="8"/>
          <w:wAfter w:w="8043" w:type="dxa"/>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3429" w:type="dxa"/>
            <w:gridSpan w:val="4"/>
            <w:tcBorders>
              <w:top w:val="nil"/>
              <w:left w:val="nil"/>
              <w:bottom w:val="nil"/>
              <w:right w:val="nil"/>
            </w:tcBorders>
            <w:shd w:val="clear" w:color="auto" w:fill="auto"/>
            <w:noWrap/>
            <w:vAlign w:val="bottom"/>
            <w:hideMark/>
          </w:tcPr>
          <w:p w:rsidR="008B26E9" w:rsidRPr="008B26E9" w:rsidRDefault="00A86139" w:rsidP="00A86139">
            <w:pPr>
              <w:ind w:right="-4767"/>
              <w:rPr>
                <w:rFonts w:ascii="Arial" w:hAnsi="Arial" w:cs="Arial"/>
              </w:rPr>
            </w:pPr>
            <w:r w:rsidRPr="00133CAC">
              <w:rPr>
                <w:rFonts w:ascii="Arial" w:hAnsi="Arial" w:cs="Arial"/>
                <w:b/>
              </w:rPr>
              <w:t>E</w:t>
            </w:r>
            <w:r w:rsidR="00E54BEB" w:rsidRPr="00133CAC">
              <w:rPr>
                <w:rFonts w:ascii="Arial" w:hAnsi="Arial" w:cs="Arial"/>
                <w:b/>
              </w:rPr>
              <w:t>nte</w:t>
            </w:r>
            <w:r w:rsidR="00E54BEB">
              <w:rPr>
                <w:rFonts w:ascii="Arial" w:hAnsi="Arial" w:cs="Arial"/>
              </w:rPr>
              <w:t xml:space="preserve"> </w:t>
            </w:r>
            <w:r w:rsidR="0068224E">
              <w:rPr>
                <w:rFonts w:ascii="Arial" w:hAnsi="Arial" w:cs="Arial"/>
              </w:rPr>
              <w:t>(come sopra</w:t>
            </w:r>
            <w:r>
              <w:rPr>
                <w:rFonts w:ascii="Arial" w:hAnsi="Arial" w:cs="Arial"/>
              </w:rPr>
              <w:t xml:space="preserve"> per il possessore</w:t>
            </w:r>
            <w:r w:rsidR="0068224E">
              <w:rPr>
                <w:rFonts w:ascii="Arial" w:hAnsi="Arial" w:cs="Arial"/>
              </w:rPr>
              <w:t>)</w:t>
            </w:r>
          </w:p>
        </w:tc>
        <w:tc>
          <w:tcPr>
            <w:tcW w:w="2042" w:type="dxa"/>
            <w:tcBorders>
              <w:top w:val="nil"/>
              <w:left w:val="nil"/>
              <w:bottom w:val="nil"/>
              <w:right w:val="nil"/>
            </w:tcBorders>
            <w:shd w:val="clear" w:color="auto" w:fill="auto"/>
            <w:noWrap/>
            <w:vAlign w:val="bottom"/>
            <w:hideMark/>
          </w:tcPr>
          <w:p w:rsidR="008B26E9" w:rsidRPr="008B26E9" w:rsidRDefault="008B26E9" w:rsidP="00CC74B6">
            <w:pPr>
              <w:ind w:left="-4871" w:right="-2618"/>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CC74B6" w:rsidRPr="008B26E9" w:rsidRDefault="00CC74B6" w:rsidP="00FC114F">
            <w:pPr>
              <w:ind w:left="-55"/>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PERSONE GIURIDICHE</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Si dichiara che la persona fisica sopra indicata  ha titolo a rappresentare l'Ente o Società</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sotto indicato/a in quanto il medesimo ricopre la carica di ____________________________</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42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Denominazione dell'Ente o Società</w:t>
            </w:r>
          </w:p>
        </w:tc>
        <w:tc>
          <w:tcPr>
            <w:tcW w:w="512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42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con sede in</w:t>
            </w:r>
          </w:p>
        </w:tc>
        <w:tc>
          <w:tcPr>
            <w:tcW w:w="512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via/piazza</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telefono </w:t>
            </w:r>
            <w:proofErr w:type="spellStart"/>
            <w:r w:rsidRPr="008B26E9">
              <w:rPr>
                <w:rFonts w:ascii="Arial" w:hAnsi="Arial" w:cs="Arial"/>
              </w:rPr>
              <w:t>n°</w:t>
            </w:r>
            <w:proofErr w:type="spellEnd"/>
          </w:p>
        </w:tc>
        <w:tc>
          <w:tcPr>
            <w:tcW w:w="3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EE2F5B" w:rsidP="008B26E9">
            <w:pPr>
              <w:rPr>
                <w:rFonts w:ascii="Arial" w:hAnsi="Arial" w:cs="Arial"/>
              </w:rPr>
            </w:pPr>
            <w:proofErr w:type="spellStart"/>
            <w:r>
              <w:rPr>
                <w:rFonts w:ascii="Arial" w:hAnsi="Arial" w:cs="Arial"/>
              </w:rPr>
              <w:t>P.IVA</w:t>
            </w:r>
            <w:proofErr w:type="spellEnd"/>
          </w:p>
        </w:tc>
        <w:tc>
          <w:tcPr>
            <w:tcW w:w="30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FA2F42" w:rsidP="008B26E9">
            <w:pPr>
              <w:rPr>
                <w:rFonts w:ascii="Arial" w:hAnsi="Arial" w:cs="Arial"/>
              </w:rPr>
            </w:pPr>
            <w:proofErr w:type="spellStart"/>
            <w:r>
              <w:rPr>
                <w:rFonts w:ascii="Arial" w:hAnsi="Arial" w:cs="Arial"/>
              </w:rPr>
              <w:t>P.E.C.</w:t>
            </w:r>
            <w:proofErr w:type="spellEnd"/>
          </w:p>
        </w:tc>
      </w:tr>
      <w:tr w:rsidR="00CC6277" w:rsidRPr="008B26E9" w:rsidTr="00025A8D">
        <w:trPr>
          <w:gridAfter w:val="8"/>
          <w:wAfter w:w="8043" w:type="dxa"/>
          <w:trHeight w:val="255"/>
        </w:trPr>
        <w:tc>
          <w:tcPr>
            <w:tcW w:w="1169" w:type="dxa"/>
            <w:gridSpan w:val="2"/>
            <w:tcBorders>
              <w:top w:val="single" w:sz="4" w:space="0" w:color="auto"/>
              <w:left w:val="nil"/>
              <w:bottom w:val="nil"/>
              <w:right w:val="nil"/>
            </w:tcBorders>
            <w:shd w:val="clear" w:color="auto" w:fill="auto"/>
            <w:noWrap/>
            <w:vAlign w:val="bottom"/>
            <w:hideMark/>
          </w:tcPr>
          <w:p w:rsidR="00CC6277" w:rsidRDefault="00CC6277" w:rsidP="00E33D60">
            <w:pPr>
              <w:ind w:left="-70"/>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49264A" w:rsidRDefault="0049264A" w:rsidP="008B26E9">
            <w:pPr>
              <w:rPr>
                <w:rFonts w:ascii="Arial" w:hAnsi="Arial" w:cs="Arial"/>
              </w:rPr>
            </w:pPr>
          </w:p>
          <w:p w:rsidR="0049264A" w:rsidRPr="008B26E9" w:rsidRDefault="0049264A" w:rsidP="008B26E9">
            <w:pPr>
              <w:rPr>
                <w:rFonts w:ascii="Arial" w:hAnsi="Arial" w:cs="Arial"/>
              </w:rPr>
            </w:pPr>
          </w:p>
        </w:tc>
        <w:tc>
          <w:tcPr>
            <w:tcW w:w="691" w:type="dxa"/>
            <w:tcBorders>
              <w:top w:val="single" w:sz="4" w:space="0" w:color="auto"/>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936" w:type="dxa"/>
            <w:tcBorders>
              <w:top w:val="single" w:sz="4" w:space="0" w:color="auto"/>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r>
      <w:tr w:rsidR="008B26E9" w:rsidRPr="008B26E9" w:rsidTr="00025A8D">
        <w:trPr>
          <w:gridAfter w:val="8"/>
          <w:wAfter w:w="8043" w:type="dxa"/>
          <w:trHeight w:val="300"/>
        </w:trPr>
        <w:tc>
          <w:tcPr>
            <w:tcW w:w="94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sz w:val="24"/>
                <w:szCs w:val="24"/>
              </w:rPr>
            </w:pPr>
            <w:r w:rsidRPr="008B26E9">
              <w:rPr>
                <w:rFonts w:ascii="Arial" w:hAnsi="Arial" w:cs="Arial"/>
                <w:sz w:val="24"/>
                <w:szCs w:val="24"/>
              </w:rPr>
              <w:t>C H I E D E</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E96B5B" w:rsidRDefault="009355A4" w:rsidP="008B26E9">
            <w:pPr>
              <w:rPr>
                <w:rFonts w:ascii="Arial" w:hAnsi="Arial" w:cs="Arial"/>
              </w:rPr>
            </w:pPr>
            <w:r w:rsidRPr="00E96B5B">
              <w:rPr>
                <w:rFonts w:ascii="Arial" w:hAnsi="Arial" w:cs="Arial"/>
              </w:rPr>
              <w:t>di acquisire</w:t>
            </w:r>
            <w:r w:rsidR="008B26E9" w:rsidRPr="00E96B5B">
              <w:rPr>
                <w:rFonts w:ascii="Arial" w:hAnsi="Arial" w:cs="Arial"/>
              </w:rPr>
              <w:t xml:space="preserve"> ai sensi dell'art. 42 comma 5 della </w:t>
            </w:r>
            <w:proofErr w:type="spellStart"/>
            <w:r w:rsidR="008B26E9" w:rsidRPr="00E96B5B">
              <w:rPr>
                <w:rFonts w:ascii="Arial" w:hAnsi="Arial" w:cs="Arial"/>
              </w:rPr>
              <w:t>L.R.</w:t>
            </w:r>
            <w:proofErr w:type="spellEnd"/>
            <w:r w:rsidR="008B26E9" w:rsidRPr="00E96B5B">
              <w:rPr>
                <w:rFonts w:ascii="Arial" w:hAnsi="Arial" w:cs="Arial"/>
              </w:rPr>
              <w:t xml:space="preserve"> </w:t>
            </w:r>
            <w:proofErr w:type="spellStart"/>
            <w:r w:rsidR="008B26E9" w:rsidRPr="00E96B5B">
              <w:rPr>
                <w:rFonts w:ascii="Arial" w:hAnsi="Arial" w:cs="Arial"/>
              </w:rPr>
              <w:t>n°</w:t>
            </w:r>
            <w:proofErr w:type="spellEnd"/>
            <w:r w:rsidR="008B26E9" w:rsidRPr="00E96B5B">
              <w:rPr>
                <w:rFonts w:ascii="Arial" w:hAnsi="Arial" w:cs="Arial"/>
              </w:rPr>
              <w:t xml:space="preserve"> 39/2000, l'autorizzazione ai fini del</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E96B5B" w:rsidRDefault="008B26E9" w:rsidP="009355A4">
            <w:pPr>
              <w:rPr>
                <w:rFonts w:ascii="Arial" w:hAnsi="Arial" w:cs="Arial"/>
              </w:rPr>
            </w:pPr>
            <w:r w:rsidRPr="00E96B5B">
              <w:rPr>
                <w:rFonts w:ascii="Arial" w:hAnsi="Arial" w:cs="Arial"/>
              </w:rPr>
              <w:t xml:space="preserve">vincolo idrogeologico per l'esecuzione dei seguenti lavori, </w:t>
            </w:r>
            <w:r w:rsidR="009355A4" w:rsidRPr="00E96B5B">
              <w:rPr>
                <w:rFonts w:ascii="Arial" w:hAnsi="Arial" w:cs="Arial"/>
              </w:rPr>
              <w:t xml:space="preserve"> nel Comune di</w:t>
            </w:r>
            <w:r w:rsidR="00E96B5B" w:rsidRPr="00E96B5B">
              <w:rPr>
                <w:rFonts w:ascii="Arial" w:hAnsi="Arial" w:cs="Arial"/>
              </w:rPr>
              <w:t>____________________</w:t>
            </w:r>
            <w:r w:rsidR="00E96B5B">
              <w:rPr>
                <w:rFonts w:ascii="Arial" w:hAnsi="Arial" w:cs="Arial"/>
              </w:rPr>
              <w:t>____</w:t>
            </w:r>
            <w:r w:rsidR="009355A4" w:rsidRPr="00E96B5B">
              <w:rPr>
                <w:rFonts w:ascii="Arial" w:hAnsi="Arial" w:cs="Arial"/>
              </w:rPr>
              <w:t xml:space="preserve"> _________________________________________________________________________________</w:t>
            </w:r>
            <w:r w:rsidRPr="00E96B5B">
              <w:rPr>
                <w:rFonts w:ascii="Arial" w:hAnsi="Arial" w:cs="Arial"/>
              </w:rPr>
              <w:t xml:space="preserve"> </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 xml:space="preserve">TIPOLOGIA DEGLI </w:t>
            </w:r>
            <w:r w:rsidR="00F12D74">
              <w:rPr>
                <w:rFonts w:ascii="Arial" w:hAnsi="Arial" w:cs="Arial"/>
              </w:rPr>
              <w:t>I</w:t>
            </w:r>
            <w:r w:rsidRPr="008B26E9">
              <w:rPr>
                <w:rFonts w:ascii="Arial" w:hAnsi="Arial" w:cs="Arial"/>
              </w:rPr>
              <w:t>NTERVENTI</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 xml:space="preserve"> Opere ed interventi sottoposti ad autorizzazione (art. 42 </w:t>
            </w:r>
            <w:proofErr w:type="spellStart"/>
            <w:r w:rsidRPr="008B26E9">
              <w:rPr>
                <w:rFonts w:ascii="Arial" w:hAnsi="Arial" w:cs="Arial"/>
                <w:b/>
                <w:bCs/>
              </w:rPr>
              <w:t>CO</w:t>
            </w:r>
            <w:proofErr w:type="spellEnd"/>
            <w:r w:rsidRPr="008B26E9">
              <w:rPr>
                <w:rFonts w:ascii="Arial" w:hAnsi="Arial" w:cs="Arial"/>
                <w:b/>
                <w:bCs/>
              </w:rPr>
              <w:t xml:space="preserve">. 5 </w:t>
            </w:r>
            <w:proofErr w:type="spellStart"/>
            <w:r w:rsidRPr="008B26E9">
              <w:rPr>
                <w:rFonts w:ascii="Arial" w:hAnsi="Arial" w:cs="Arial"/>
                <w:b/>
                <w:bCs/>
              </w:rPr>
              <w:t>L.R.</w:t>
            </w:r>
            <w:proofErr w:type="spellEnd"/>
            <w:r w:rsidRPr="008B26E9">
              <w:rPr>
                <w:rFonts w:ascii="Arial" w:hAnsi="Arial" w:cs="Arial"/>
                <w:b/>
                <w:bCs/>
              </w:rPr>
              <w:t xml:space="preserve"> Forestale)</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   la trasformazione della destinazione d’uso dei terreni attuata per la realizzazione  di edifici, </w:t>
            </w:r>
          </w:p>
        </w:tc>
      </w:tr>
      <w:tr w:rsidR="008B26E9" w:rsidRPr="008B26E9" w:rsidTr="00025A8D">
        <w:trPr>
          <w:gridAfter w:val="8"/>
          <w:wAfter w:w="8043" w:type="dxa"/>
          <w:trHeight w:val="255"/>
        </w:trPr>
        <w:tc>
          <w:tcPr>
            <w:tcW w:w="8055" w:type="dxa"/>
            <w:gridSpan w:val="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manufatti edilizi, opere infrastrutturali ed altre opere costruttive </w:t>
            </w: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i/>
                <w:iCs/>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 la realizzazione di ogni opera o movimento di terreno che possa alterare la   stabilità </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dei terreni e la </w:t>
            </w:r>
            <w:proofErr w:type="spellStart"/>
            <w:r w:rsidRPr="008B26E9">
              <w:rPr>
                <w:rFonts w:ascii="Arial" w:hAnsi="Arial" w:cs="Arial"/>
              </w:rPr>
              <w:t>regimazione</w:t>
            </w:r>
            <w:proofErr w:type="spellEnd"/>
            <w:r w:rsidRPr="008B26E9">
              <w:rPr>
                <w:rFonts w:ascii="Arial" w:hAnsi="Arial" w:cs="Arial"/>
              </w:rPr>
              <w:t xml:space="preserve"> delle acque, interventi   non connesse alla coltivazione dei terreni agrari </w:t>
            </w:r>
          </w:p>
        </w:tc>
      </w:tr>
      <w:tr w:rsidR="008B26E9" w:rsidRPr="008B26E9" w:rsidTr="00025A8D">
        <w:trPr>
          <w:gridAfter w:val="8"/>
          <w:wAfter w:w="8043" w:type="dxa"/>
          <w:trHeight w:val="255"/>
        </w:trPr>
        <w:tc>
          <w:tcPr>
            <w:tcW w:w="826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ed alla  sistemazione idraulico-agrarie e  idraulico-forestale degli stessi</w:t>
            </w: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w:t>
            </w: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Descrizione delle opere o dei lavori da eseguire_________________________________________</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69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69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69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Default="008B26E9" w:rsidP="00553F22">
            <w:pPr>
              <w:rPr>
                <w:rFonts w:ascii="Arial" w:hAnsi="Arial" w:cs="Arial"/>
              </w:rPr>
            </w:pPr>
            <w:r w:rsidRPr="008B26E9">
              <w:rPr>
                <w:rFonts w:ascii="Arial" w:hAnsi="Arial" w:cs="Arial"/>
              </w:rPr>
              <w:t xml:space="preserve">nei seguenti terreni censiti al Catasto </w:t>
            </w:r>
            <w:r w:rsidR="00553F22">
              <w:rPr>
                <w:rFonts w:ascii="Arial" w:hAnsi="Arial" w:cs="Arial"/>
              </w:rPr>
              <w:t>TERRENI/FABBRICATI</w:t>
            </w:r>
          </w:p>
          <w:p w:rsidR="00C664BB" w:rsidRPr="008B26E9" w:rsidRDefault="00C664BB" w:rsidP="00553F22">
            <w:pPr>
              <w:rPr>
                <w:rFonts w:ascii="Arial" w:hAnsi="Arial" w:cs="Arial"/>
              </w:rPr>
            </w:pPr>
            <w:r>
              <w:rPr>
                <w:rFonts w:ascii="Arial" w:hAnsi="Arial" w:cs="Arial"/>
              </w:rPr>
              <w:t>nel Comune di ____________________________________</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553F22" w:rsidP="008B26E9">
            <w:pPr>
              <w:jc w:val="center"/>
              <w:rPr>
                <w:rFonts w:ascii="Arial" w:hAnsi="Arial" w:cs="Arial"/>
              </w:rPr>
            </w:pPr>
            <w:r>
              <w:rPr>
                <w:rFonts w:ascii="Arial" w:hAnsi="Arial" w:cs="Arial"/>
              </w:rPr>
              <w:t>DATI CA</w:t>
            </w:r>
            <w:r w:rsidR="00A676A2">
              <w:rPr>
                <w:rFonts w:ascii="Arial" w:hAnsi="Arial" w:cs="Arial"/>
              </w:rPr>
              <w:t>TA</w:t>
            </w:r>
            <w:r>
              <w:rPr>
                <w:rFonts w:ascii="Arial" w:hAnsi="Arial" w:cs="Arial"/>
              </w:rPr>
              <w:t>STALI</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Foglio</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Particella</w:t>
            </w:r>
          </w:p>
        </w:tc>
        <w:tc>
          <w:tcPr>
            <w:tcW w:w="1929" w:type="dxa"/>
            <w:gridSpan w:val="2"/>
            <w:tcBorders>
              <w:top w:val="single" w:sz="4" w:space="0" w:color="auto"/>
              <w:left w:val="nil"/>
              <w:bottom w:val="single" w:sz="4" w:space="0" w:color="auto"/>
              <w:right w:val="nil"/>
            </w:tcBorders>
            <w:shd w:val="clear" w:color="auto" w:fill="auto"/>
            <w:vAlign w:val="bottom"/>
            <w:hideMark/>
          </w:tcPr>
          <w:p w:rsidR="008B26E9" w:rsidRPr="008B26E9" w:rsidRDefault="008B26E9" w:rsidP="008B26E9">
            <w:pPr>
              <w:rPr>
                <w:rFonts w:ascii="Arial" w:hAnsi="Arial" w:cs="Arial"/>
              </w:rPr>
            </w:pPr>
            <w:r w:rsidRPr="008B26E9">
              <w:rPr>
                <w:rFonts w:ascii="Arial" w:hAnsi="Arial" w:cs="Arial"/>
              </w:rPr>
              <w:t>Superficie particella</w:t>
            </w:r>
          </w:p>
        </w:tc>
        <w:tc>
          <w:tcPr>
            <w:tcW w:w="1158" w:type="dxa"/>
            <w:gridSpan w:val="2"/>
            <w:tcBorders>
              <w:top w:val="single" w:sz="4" w:space="0" w:color="auto"/>
              <w:left w:val="nil"/>
              <w:bottom w:val="single" w:sz="4" w:space="0" w:color="auto"/>
              <w:right w:val="single" w:sz="4" w:space="0" w:color="000000"/>
            </w:tcBorders>
            <w:shd w:val="clear" w:color="auto" w:fill="auto"/>
            <w:vAlign w:val="bottom"/>
            <w:hideMark/>
          </w:tcPr>
          <w:p w:rsidR="008B26E9" w:rsidRPr="008B26E9" w:rsidRDefault="008B26E9" w:rsidP="008B26E9">
            <w:pPr>
              <w:rPr>
                <w:rFonts w:ascii="Arial" w:hAnsi="Arial" w:cs="Arial"/>
              </w:rPr>
            </w:pPr>
            <w:r w:rsidRPr="008B26E9">
              <w:rPr>
                <w:rFonts w:ascii="Arial" w:hAnsi="Arial" w:cs="Arial"/>
              </w:rPr>
              <w:t>Superficie interessata dai lavori</w:t>
            </w:r>
          </w:p>
        </w:tc>
      </w:tr>
      <w:tr w:rsidR="008B26E9" w:rsidRPr="008B26E9" w:rsidTr="00025A8D">
        <w:trPr>
          <w:gridAfter w:val="8"/>
          <w:wAfter w:w="8043" w:type="dxa"/>
          <w:trHeight w:val="255"/>
        </w:trPr>
        <w:tc>
          <w:tcPr>
            <w:tcW w:w="1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426219" w:rsidRDefault="00426219" w:rsidP="008B26E9">
            <w:pPr>
              <w:rPr>
                <w:rFonts w:ascii="Arial" w:hAnsi="Arial" w:cs="Arial"/>
              </w:rPr>
            </w:pPr>
          </w:p>
          <w:p w:rsidR="00426219" w:rsidRDefault="00426219" w:rsidP="008B26E9">
            <w:pPr>
              <w:rPr>
                <w:rFonts w:ascii="Arial" w:hAnsi="Arial" w:cs="Arial"/>
              </w:rPr>
            </w:pPr>
          </w:p>
          <w:p w:rsidR="00426219" w:rsidRDefault="00426219" w:rsidP="008B26E9">
            <w:pPr>
              <w:rPr>
                <w:rFonts w:ascii="Arial" w:hAnsi="Arial" w:cs="Arial"/>
              </w:rPr>
            </w:pPr>
          </w:p>
          <w:p w:rsidR="00426219" w:rsidRDefault="00426219" w:rsidP="008B26E9">
            <w:pPr>
              <w:rPr>
                <w:rFonts w:ascii="Arial" w:hAnsi="Arial" w:cs="Arial"/>
              </w:rPr>
            </w:pPr>
          </w:p>
          <w:p w:rsidR="00426219" w:rsidRDefault="00426219" w:rsidP="008B26E9">
            <w:pPr>
              <w:rPr>
                <w:rFonts w:ascii="Arial" w:hAnsi="Arial" w:cs="Arial"/>
              </w:rPr>
            </w:pPr>
          </w:p>
          <w:p w:rsidR="00426219" w:rsidRDefault="00426219" w:rsidP="008B26E9">
            <w:pPr>
              <w:rPr>
                <w:rFonts w:ascii="Arial" w:hAnsi="Arial" w:cs="Arial"/>
              </w:rPr>
            </w:pPr>
          </w:p>
          <w:p w:rsidR="008B26E9" w:rsidRPr="008B26E9" w:rsidRDefault="008B26E9" w:rsidP="008B26E9">
            <w:pPr>
              <w:rPr>
                <w:rFonts w:ascii="Arial" w:hAnsi="Arial" w:cs="Arial"/>
              </w:rPr>
            </w:pPr>
            <w:r w:rsidRPr="008B26E9">
              <w:rPr>
                <w:rFonts w:ascii="Arial" w:hAnsi="Arial" w:cs="Arial"/>
              </w:rPr>
              <w:t xml:space="preserve">Ai fini del rilascio dell'autorizzazione richiesta, il sottoscritto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DICHIARA</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 dati indicati nella presente domanda corrispondono a verità e possono essere verificati </w:t>
            </w:r>
          </w:p>
        </w:tc>
      </w:tr>
      <w:tr w:rsidR="008B26E9" w:rsidRPr="008B26E9" w:rsidTr="00025A8D">
        <w:trPr>
          <w:gridAfter w:val="8"/>
          <w:wAfter w:w="8043" w:type="dxa"/>
          <w:trHeight w:val="255"/>
        </w:trPr>
        <w:tc>
          <w:tcPr>
            <w:tcW w:w="1860" w:type="dxa"/>
            <w:gridSpan w:val="3"/>
            <w:tcBorders>
              <w:top w:val="nil"/>
              <w:left w:val="nil"/>
              <w:bottom w:val="nil"/>
              <w:right w:val="nil"/>
            </w:tcBorders>
            <w:shd w:val="clear" w:color="auto" w:fill="auto"/>
            <w:noWrap/>
            <w:vAlign w:val="bottom"/>
            <w:hideMark/>
          </w:tcPr>
          <w:p w:rsidR="008B26E9" w:rsidRPr="008B26E9" w:rsidRDefault="008B26E9" w:rsidP="00426219">
            <w:pPr>
              <w:rPr>
                <w:rFonts w:ascii="Arial" w:hAnsi="Arial" w:cs="Arial"/>
              </w:rPr>
            </w:pPr>
            <w:r w:rsidRPr="008B26E9">
              <w:rPr>
                <w:rFonts w:ascii="Arial" w:hAnsi="Arial" w:cs="Arial"/>
              </w:rPr>
              <w:t>dall'ufficio</w:t>
            </w:r>
            <w:r w:rsidR="00426219">
              <w:rPr>
                <w:rFonts w:ascii="Arial" w:hAnsi="Arial" w:cs="Arial"/>
              </w:rPr>
              <w:t xml:space="preserve"> </w:t>
            </w:r>
            <w:proofErr w:type="spellStart"/>
            <w:r w:rsidR="00426219">
              <w:rPr>
                <w:rFonts w:ascii="Arial" w:hAnsi="Arial" w:cs="Arial"/>
              </w:rPr>
              <w:t>i</w:t>
            </w:r>
            <w:r w:rsidRPr="008B26E9">
              <w:rPr>
                <w:rFonts w:ascii="Arial" w:hAnsi="Arial" w:cs="Arial"/>
              </w:rPr>
              <w:t>truttore</w:t>
            </w:r>
            <w:proofErr w:type="spellEnd"/>
            <w:r w:rsidRPr="008B26E9">
              <w:rPr>
                <w:rFonts w:ascii="Arial" w:hAnsi="Arial" w:cs="Arial"/>
              </w:rPr>
              <w:t>;</w:t>
            </w: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il richiedente, o la persona fisica o giuridica per conto della quale lo stesso agisce, ha titolo </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Default="008B26E9" w:rsidP="008B26E9">
            <w:pPr>
              <w:rPr>
                <w:rFonts w:ascii="Arial" w:hAnsi="Arial" w:cs="Arial"/>
              </w:rPr>
            </w:pPr>
            <w:r w:rsidRPr="008B26E9">
              <w:rPr>
                <w:rFonts w:ascii="Arial" w:hAnsi="Arial" w:cs="Arial"/>
              </w:rPr>
              <w:t>ad eseguire gli interventi oggetto della richiesta di autorizzazione nei terreni sopra elencati;</w:t>
            </w:r>
          </w:p>
          <w:p w:rsidR="00F86FAC" w:rsidRPr="008B26E9" w:rsidRDefault="00F86FAC" w:rsidP="008B26E9">
            <w:pPr>
              <w:rPr>
                <w:rFonts w:ascii="Arial" w:hAnsi="Arial" w:cs="Arial"/>
              </w:rPr>
            </w:pPr>
            <w:r w:rsidRPr="00DB74A9">
              <w:rPr>
                <w:rFonts w:ascii="Calibri" w:hAnsi="Calibri" w:cs="Calibri"/>
                <w:b/>
                <w:color w:val="000000"/>
                <w:sz w:val="22"/>
                <w:szCs w:val="22"/>
              </w:rPr>
              <w:t>CHE</w:t>
            </w:r>
            <w:r>
              <w:rPr>
                <w:rFonts w:ascii="Calibri" w:hAnsi="Calibri" w:cs="Calibri"/>
                <w:color w:val="000000"/>
                <w:sz w:val="22"/>
                <w:szCs w:val="22"/>
              </w:rPr>
              <w:t xml:space="preserve"> le dichiarazioni  contenute sono rese ai sensi art. 46 e 47 del 445/00 e delle responsabilità penali di cui all’ art 76 dello stesso;</w:t>
            </w: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 lavori non inizieranno prima dell'eventuale rilascio dell'autorizzazione richiesta;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la realizzazione dei lavori, ove autorizzati, avverrà in conformità ai dati contenuti nella presente</w:t>
            </w: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domanda e nella documentazione allegata alla stessa, rispettando comunque le norme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contenute nel regolamento d'attuazione della </w:t>
            </w:r>
            <w:proofErr w:type="spellStart"/>
            <w:r w:rsidRPr="008B26E9">
              <w:rPr>
                <w:rFonts w:ascii="Arial" w:hAnsi="Arial" w:cs="Arial"/>
              </w:rPr>
              <w:t>L.R.</w:t>
            </w:r>
            <w:proofErr w:type="spellEnd"/>
            <w:r w:rsidRPr="008B26E9">
              <w:rPr>
                <w:rFonts w:ascii="Arial" w:hAnsi="Arial" w:cs="Arial"/>
              </w:rPr>
              <w:t xml:space="preserve"> 21.03 .2000 </w:t>
            </w:r>
            <w:proofErr w:type="spellStart"/>
            <w:r w:rsidRPr="008B26E9">
              <w:rPr>
                <w:rFonts w:ascii="Arial" w:hAnsi="Arial" w:cs="Arial"/>
              </w:rPr>
              <w:t>n°</w:t>
            </w:r>
            <w:proofErr w:type="spellEnd"/>
            <w:r w:rsidRPr="008B26E9">
              <w:rPr>
                <w:rFonts w:ascii="Arial" w:hAnsi="Arial" w:cs="Arial"/>
              </w:rPr>
              <w:t xml:space="preserve"> 39, fatto salvo quanto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espressamente prescritto nell'autorizzazione;</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CHE</w:t>
            </w:r>
            <w:r w:rsidRPr="008B26E9">
              <w:rPr>
                <w:rFonts w:ascii="Arial" w:hAnsi="Arial" w:cs="Arial"/>
              </w:rPr>
              <w:t xml:space="preserve"> il richiedente ,o la persona fisica o giuridica per conto della quale agisce, adotterà</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comunque ogni cautela necessaria ad evitare alterazioni idrogeologiche dell'area oggetto dei lavori </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nonché danni a persone od a cose dei quali i suddetti soggetti resteranno comunque unici </w:t>
            </w: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3D1CC0">
            <w:pPr>
              <w:rPr>
                <w:rFonts w:ascii="Arial" w:hAnsi="Arial" w:cs="Arial"/>
              </w:rPr>
            </w:pPr>
            <w:r w:rsidRPr="008B26E9">
              <w:rPr>
                <w:rFonts w:ascii="Arial" w:hAnsi="Arial" w:cs="Arial"/>
              </w:rPr>
              <w:t xml:space="preserve">responsabili, impegnandosi a tenere sollevata </w:t>
            </w:r>
            <w:r w:rsidR="003D1CC0">
              <w:rPr>
                <w:rFonts w:ascii="Arial" w:hAnsi="Arial" w:cs="Arial"/>
              </w:rPr>
              <w:t>L’unione dei Comuni Montani del Casentino</w:t>
            </w:r>
            <w:r w:rsidRPr="008B26E9">
              <w:rPr>
                <w:rFonts w:ascii="Arial" w:hAnsi="Arial" w:cs="Arial"/>
              </w:rPr>
              <w:t xml:space="preserve"> </w:t>
            </w: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da ogni controversia o rivendicazione da parte di terzi.</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 xml:space="preserve">CHE </w:t>
            </w:r>
            <w:r w:rsidRPr="008B26E9">
              <w:rPr>
                <w:rFonts w:ascii="Arial" w:hAnsi="Arial" w:cs="Arial"/>
              </w:rPr>
              <w:t>la presente dichiarazione  è resa solo per l'ottenimento dell'autorizzazione ai fini del</w:t>
            </w:r>
          </w:p>
        </w:tc>
      </w:tr>
      <w:tr w:rsidR="008B26E9" w:rsidRPr="008B26E9" w:rsidTr="00025A8D">
        <w:trPr>
          <w:gridAfter w:val="8"/>
          <w:wAfter w:w="8043" w:type="dxa"/>
          <w:trHeight w:val="255"/>
        </w:trPr>
        <w:tc>
          <w:tcPr>
            <w:tcW w:w="826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vincolo idrogeologico e fatti salvi i diritti di terzi o di altri organi tutori.</w:t>
            </w: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2847C5" w:rsidRDefault="002847C5" w:rsidP="008B26E9">
            <w:pPr>
              <w:rPr>
                <w:rFonts w:ascii="Arial" w:hAnsi="Arial" w:cs="Arial"/>
              </w:rPr>
            </w:pPr>
          </w:p>
          <w:p w:rsidR="002847C5" w:rsidRPr="008B26E9" w:rsidRDefault="002847C5"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progettazione a:</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Cap</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404B04">
            <w:pPr>
              <w:rPr>
                <w:rFonts w:ascii="Arial" w:hAnsi="Arial" w:cs="Arial"/>
              </w:rPr>
            </w:pPr>
            <w:r w:rsidRPr="008B26E9">
              <w:rPr>
                <w:rFonts w:ascii="Arial" w:hAnsi="Arial" w:cs="Arial"/>
              </w:rPr>
              <w:t> </w:t>
            </w:r>
            <w:r w:rsidR="00404B04">
              <w:rPr>
                <w:rFonts w:ascii="Arial" w:hAnsi="Arial" w:cs="Arial"/>
              </w:rPr>
              <w:t>PEC/e-mail</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direzione lavori a:</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Indirizzo</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r w:rsidR="00404B04">
              <w:rPr>
                <w:rFonts w:ascii="Arial" w:hAnsi="Arial" w:cs="Arial"/>
              </w:rPr>
              <w:t>PEC/ e-mail</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consulenza geologica a:</w:t>
            </w: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Cap</w:t>
            </w:r>
            <w:proofErr w:type="spellEnd"/>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r w:rsidR="00404B04">
              <w:rPr>
                <w:rFonts w:ascii="Arial" w:hAnsi="Arial" w:cs="Arial"/>
              </w:rPr>
              <w:t>PEC/ e-mail</w:t>
            </w:r>
          </w:p>
        </w:tc>
        <w:tc>
          <w:tcPr>
            <w:tcW w:w="951" w:type="dxa"/>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CC6277" w:rsidRDefault="00CC6277" w:rsidP="005829CA">
            <w:pPr>
              <w:rPr>
                <w:rFonts w:ascii="Arial" w:hAnsi="Arial" w:cs="Arial"/>
              </w:rPr>
            </w:pPr>
          </w:p>
          <w:p w:rsidR="00CC6277" w:rsidRDefault="00CC6277" w:rsidP="005829CA">
            <w:pPr>
              <w:rPr>
                <w:rFonts w:ascii="Arial" w:hAnsi="Arial" w:cs="Arial"/>
              </w:rPr>
            </w:pPr>
          </w:p>
          <w:p w:rsidR="008B26E9" w:rsidRPr="008B26E9" w:rsidRDefault="008B26E9" w:rsidP="005829CA">
            <w:pPr>
              <w:rPr>
                <w:rFonts w:ascii="Arial" w:hAnsi="Arial" w:cs="Arial"/>
              </w:rPr>
            </w:pPr>
            <w:r w:rsidRPr="008B26E9">
              <w:rPr>
                <w:rFonts w:ascii="Arial" w:hAnsi="Arial" w:cs="Arial"/>
              </w:rPr>
              <w:t>Si allega la seguente documentazione</w:t>
            </w:r>
            <w:r w:rsidR="005829CA">
              <w:rPr>
                <w:rFonts w:ascii="Arial" w:hAnsi="Arial" w:cs="Arial"/>
              </w:rPr>
              <w:t>:</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Ricevuta versamento oneri istruttori</w:t>
            </w:r>
            <w:r w:rsidR="006473E4">
              <w:rPr>
                <w:rFonts w:ascii="Verdana" w:hAnsi="Verdana" w:cs="Arial"/>
              </w:rPr>
              <w:t xml:space="preserve"> (€ 35,00 C/C postale 12678520 intestato a Unione dei Comuni Montani Casentino)</w:t>
            </w:r>
          </w:p>
        </w:tc>
      </w:tr>
      <w:tr w:rsidR="008B26E9" w:rsidRPr="008B26E9" w:rsidTr="00025A8D">
        <w:trPr>
          <w:gridAfter w:val="8"/>
          <w:wAfter w:w="8043" w:type="dxa"/>
          <w:trHeight w:val="540"/>
        </w:trPr>
        <w:tc>
          <w:tcPr>
            <w:tcW w:w="9419" w:type="dxa"/>
            <w:gridSpan w:val="10"/>
            <w:tcBorders>
              <w:top w:val="nil"/>
              <w:left w:val="nil"/>
              <w:bottom w:val="nil"/>
              <w:right w:val="nil"/>
            </w:tcBorders>
            <w:shd w:val="clear" w:color="auto" w:fill="auto"/>
            <w:vAlign w:val="bottom"/>
            <w:hideMark/>
          </w:tcPr>
          <w:p w:rsidR="008B26E9" w:rsidRPr="008B26E9" w:rsidRDefault="008B26E9" w:rsidP="008B26E9">
            <w:pPr>
              <w:jc w:val="both"/>
              <w:rPr>
                <w:rFonts w:ascii="Wingdings" w:hAnsi="Wingdings" w:cs="Arial"/>
              </w:rPr>
            </w:pPr>
            <w:r w:rsidRPr="008B26E9">
              <w:rPr>
                <w:rFonts w:ascii="Wingdings" w:hAnsi="Wingdings" w:cs="Arial"/>
              </w:rPr>
              <w:lastRenderedPageBreak/>
              <w:t></w:t>
            </w:r>
            <w:r w:rsidRPr="008B26E9">
              <w:rPr>
                <w:sz w:val="14"/>
                <w:szCs w:val="14"/>
              </w:rPr>
              <w:t xml:space="preserve"> </w:t>
            </w:r>
            <w:r w:rsidRPr="008B26E9">
              <w:rPr>
                <w:rFonts w:ascii="Verdana" w:hAnsi="Verdana" w:cs="Arial"/>
              </w:rPr>
              <w:t xml:space="preserve">Dichiarazione del tecnico rilevatore che i terreni oggetto dei lavori                          </w:t>
            </w:r>
            <w:r w:rsidRPr="00A836E9">
              <w:rPr>
                <w:rFonts w:ascii="Verdana" w:hAnsi="Verdana" w:cs="Arial"/>
                <w:bdr w:val="single" w:sz="4" w:space="0" w:color="auto"/>
              </w:rPr>
              <w:t>sono</w:t>
            </w:r>
            <w:r w:rsidRPr="008B26E9">
              <w:rPr>
                <w:rFonts w:ascii="Verdana" w:hAnsi="Verdana" w:cs="Arial"/>
              </w:rPr>
              <w:t>/</w:t>
            </w:r>
            <w:r w:rsidRPr="00A836E9">
              <w:rPr>
                <w:rFonts w:ascii="Verdana" w:hAnsi="Verdana" w:cs="Arial"/>
                <w:bdr w:val="single" w:sz="4" w:space="0" w:color="auto"/>
              </w:rPr>
              <w:t>non sono</w:t>
            </w:r>
            <w:r w:rsidRPr="008B26E9">
              <w:rPr>
                <w:rFonts w:ascii="Verdana" w:hAnsi="Verdana" w:cs="Arial"/>
              </w:rPr>
              <w:t xml:space="preserve"> classificati come bosco in base all’art. 3 della   </w:t>
            </w:r>
            <w:proofErr w:type="spellStart"/>
            <w:r w:rsidRPr="008B26E9">
              <w:rPr>
                <w:rFonts w:ascii="Verdana" w:hAnsi="Verdana" w:cs="Arial"/>
              </w:rPr>
              <w:t>L.R.</w:t>
            </w:r>
            <w:proofErr w:type="spellEnd"/>
            <w:r w:rsidRPr="008B26E9">
              <w:rPr>
                <w:rFonts w:ascii="Verdana" w:hAnsi="Verdana" w:cs="Arial"/>
              </w:rPr>
              <w:t xml:space="preserve"> n. 39/2000</w:t>
            </w:r>
          </w:p>
        </w:tc>
      </w:tr>
      <w:tr w:rsidR="008B26E9" w:rsidRPr="008B26E9" w:rsidTr="00025A8D">
        <w:trPr>
          <w:gridAfter w:val="8"/>
          <w:wAfter w:w="8043" w:type="dxa"/>
          <w:trHeight w:val="420"/>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carta topografica in scala 1:5.000 (</w:t>
            </w:r>
            <w:proofErr w:type="spellStart"/>
            <w:r w:rsidRPr="008B26E9">
              <w:rPr>
                <w:rFonts w:ascii="Verdana" w:hAnsi="Verdana" w:cs="Arial"/>
              </w:rPr>
              <w:t>C.T.R.</w:t>
            </w:r>
            <w:proofErr w:type="spellEnd"/>
            <w:r w:rsidRPr="008B26E9">
              <w:rPr>
                <w:rFonts w:ascii="Verdana" w:hAnsi="Verdana" w:cs="Arial"/>
              </w:rPr>
              <w:t>)</w:t>
            </w:r>
          </w:p>
        </w:tc>
      </w:tr>
      <w:tr w:rsidR="008B26E9" w:rsidRPr="008B26E9" w:rsidTr="00025A8D">
        <w:trPr>
          <w:gridAfter w:val="8"/>
          <w:wAfter w:w="8043" w:type="dxa"/>
          <w:trHeight w:val="52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planimetria catastale in scala almeno 1:2.000</w:t>
            </w:r>
          </w:p>
        </w:tc>
      </w:tr>
      <w:tr w:rsidR="008B26E9" w:rsidRPr="008B26E9" w:rsidTr="00025A8D">
        <w:trPr>
          <w:gridAfter w:val="8"/>
          <w:wAfter w:w="8043" w:type="dxa"/>
          <w:trHeight w:val="255"/>
        </w:trPr>
        <w:tc>
          <w:tcPr>
            <w:tcW w:w="2796"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geologica</w:t>
            </w: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Progetto dell’opera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tecnica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212" w:type="dxa"/>
            <w:gridSpan w:val="9"/>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Documentazione fotografica</w:t>
            </w: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495"/>
        </w:trPr>
        <w:tc>
          <w:tcPr>
            <w:tcW w:w="9419" w:type="dxa"/>
            <w:gridSpan w:val="10"/>
            <w:tcBorders>
              <w:top w:val="nil"/>
              <w:left w:val="nil"/>
              <w:bottom w:val="nil"/>
              <w:right w:val="nil"/>
            </w:tcBorders>
            <w:shd w:val="clear" w:color="auto" w:fill="auto"/>
            <w:noWrap/>
            <w:vAlign w:val="bottom"/>
            <w:hideMark/>
          </w:tcPr>
          <w:p w:rsidR="008B26E9" w:rsidRDefault="008B26E9" w:rsidP="008B26E9">
            <w:pPr>
              <w:jc w:val="both"/>
              <w:rPr>
                <w:rFonts w:ascii="Verdana" w:hAnsi="Verdana" w:cs="Arial"/>
              </w:rPr>
            </w:pPr>
            <w:r w:rsidRPr="008B26E9">
              <w:rPr>
                <w:rFonts w:ascii="Wingdings" w:hAnsi="Wingdings" w:cs="Arial"/>
              </w:rPr>
              <w:t></w:t>
            </w:r>
            <w:r w:rsidRPr="008B26E9">
              <w:rPr>
                <w:sz w:val="14"/>
                <w:szCs w:val="14"/>
              </w:rPr>
              <w:t xml:space="preserve">   </w:t>
            </w:r>
            <w:r w:rsidRPr="008B26E9">
              <w:rPr>
                <w:rFonts w:ascii="Verdana" w:hAnsi="Verdana" w:cs="Arial"/>
              </w:rPr>
              <w:t>Dichiarazione di accettazione della Direzione dei Lavori da parte di un professionista abilitato</w:t>
            </w:r>
          </w:p>
          <w:p w:rsidR="005829CA" w:rsidRPr="005829CA" w:rsidRDefault="005829CA" w:rsidP="0039488B">
            <w:pPr>
              <w:numPr>
                <w:ilvl w:val="0"/>
                <w:numId w:val="23"/>
              </w:numPr>
              <w:jc w:val="both"/>
              <w:rPr>
                <w:rFonts w:ascii="Verdana" w:hAnsi="Verdana" w:cs="Arial"/>
              </w:rPr>
            </w:pPr>
            <w:r w:rsidRPr="005829CA">
              <w:rPr>
                <w:rFonts w:ascii="Verdana" w:hAnsi="Verdana" w:cs="Arial"/>
              </w:rPr>
              <w:t>copia dei docum</w:t>
            </w:r>
            <w:r>
              <w:rPr>
                <w:rFonts w:ascii="Verdana" w:hAnsi="Verdana" w:cs="Arial"/>
              </w:rPr>
              <w:t>e</w:t>
            </w:r>
            <w:r w:rsidRPr="005829CA">
              <w:rPr>
                <w:rFonts w:ascii="Verdana" w:hAnsi="Verdana" w:cs="Arial"/>
              </w:rPr>
              <w:t>nti di identit</w:t>
            </w:r>
            <w:r w:rsidR="0039488B">
              <w:rPr>
                <w:rFonts w:ascii="Verdana" w:hAnsi="Verdana" w:cs="Arial"/>
              </w:rPr>
              <w:t>à</w:t>
            </w:r>
            <w:r w:rsidR="00A836E9">
              <w:rPr>
                <w:rFonts w:ascii="Verdana" w:hAnsi="Verdana" w:cs="Arial"/>
              </w:rPr>
              <w:t xml:space="preserve"> (proprietario/possessore, direttore dei lavori)</w:t>
            </w:r>
            <w:r w:rsidR="0039488B">
              <w:rPr>
                <w:rFonts w:ascii="Verdana" w:hAnsi="Verdana" w:cs="Arial"/>
              </w:rPr>
              <w:t xml:space="preserve">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Si chiede che ogni comunicazione inerente la pratica, nonché l'autorizzazione siano inviate </w:t>
            </w:r>
            <w:r w:rsidR="00C11FF9">
              <w:rPr>
                <w:rFonts w:ascii="Arial" w:hAnsi="Arial" w:cs="Arial"/>
              </w:rPr>
              <w:t>a</w:t>
            </w:r>
          </w:p>
        </w:tc>
      </w:tr>
      <w:tr w:rsidR="008B26E9" w:rsidRPr="008B26E9" w:rsidTr="00025A8D">
        <w:trPr>
          <w:gridAfter w:val="8"/>
          <w:wAfter w:w="8043" w:type="dxa"/>
          <w:trHeight w:val="255"/>
        </w:trPr>
        <w:tc>
          <w:tcPr>
            <w:tcW w:w="1860" w:type="dxa"/>
            <w:gridSpan w:val="3"/>
            <w:tcBorders>
              <w:top w:val="nil"/>
              <w:left w:val="nil"/>
              <w:bottom w:val="nil"/>
              <w:right w:val="nil"/>
            </w:tcBorders>
            <w:shd w:val="clear" w:color="auto" w:fill="auto"/>
            <w:noWrap/>
            <w:vAlign w:val="bottom"/>
            <w:hideMark/>
          </w:tcPr>
          <w:p w:rsidR="008B26E9" w:rsidRPr="008B26E9" w:rsidRDefault="008B26E9" w:rsidP="00C11FF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94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Nome e Cognome</w:t>
            </w:r>
          </w:p>
        </w:tc>
      </w:tr>
      <w:tr w:rsidR="008B26E9" w:rsidRPr="008B26E9" w:rsidTr="00025A8D">
        <w:trPr>
          <w:gridAfter w:val="8"/>
          <w:wAfter w:w="8043" w:type="dxa"/>
          <w:trHeight w:val="255"/>
        </w:trPr>
        <w:tc>
          <w:tcPr>
            <w:tcW w:w="941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Indirizzo</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Pr="008B26E9" w:rsidRDefault="00CC6277"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Data</w:t>
            </w: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92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 richiedente</w:t>
            </w: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5129"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____________________________________</w:t>
            </w:r>
          </w:p>
        </w:tc>
      </w:tr>
      <w:tr w:rsidR="008B26E9" w:rsidRPr="008B26E9" w:rsidTr="00025A8D">
        <w:trPr>
          <w:trHeight w:val="255"/>
        </w:trPr>
        <w:tc>
          <w:tcPr>
            <w:tcW w:w="9212" w:type="dxa"/>
            <w:gridSpan w:val="9"/>
            <w:tcBorders>
              <w:top w:val="nil"/>
              <w:left w:val="nil"/>
              <w:bottom w:val="nil"/>
              <w:right w:val="nil"/>
            </w:tcBorders>
            <w:shd w:val="clear" w:color="auto" w:fill="auto"/>
            <w:noWrap/>
            <w:vAlign w:val="bottom"/>
            <w:hideMark/>
          </w:tcPr>
          <w:p w:rsidR="0002185F" w:rsidRDefault="0002185F"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Pr="0068008A" w:rsidRDefault="00025A8D" w:rsidP="00025A8D">
            <w:pPr>
              <w:pStyle w:val="Titolo1"/>
              <w:jc w:val="center"/>
              <w:rPr>
                <w:rFonts w:cs="Arial"/>
                <w:sz w:val="14"/>
                <w:szCs w:val="14"/>
              </w:rPr>
            </w:pPr>
            <w:r w:rsidRPr="0068008A">
              <w:rPr>
                <w:rFonts w:cs="Arial"/>
                <w:sz w:val="14"/>
                <w:szCs w:val="14"/>
              </w:rPr>
              <w:t>TRATTAMENTO DEI DATI PERSONALI</w:t>
            </w:r>
          </w:p>
          <w:p w:rsidR="00025A8D" w:rsidRPr="0068008A" w:rsidRDefault="00025A8D" w:rsidP="00025A8D">
            <w:pPr>
              <w:jc w:val="center"/>
              <w:rPr>
                <w:rFonts w:ascii="Arial" w:hAnsi="Arial" w:cs="Arial"/>
                <w:b/>
                <w:bCs/>
                <w:sz w:val="14"/>
                <w:szCs w:val="14"/>
              </w:rPr>
            </w:pPr>
          </w:p>
          <w:p w:rsidR="00025A8D" w:rsidRPr="0068008A" w:rsidRDefault="00025A8D" w:rsidP="00025A8D">
            <w:pPr>
              <w:spacing w:after="120"/>
              <w:ind w:left="2160" w:hanging="2160"/>
              <w:rPr>
                <w:rFonts w:ascii="Arial" w:hAnsi="Arial" w:cs="Arial"/>
                <w:i/>
                <w:iCs/>
                <w:sz w:val="14"/>
                <w:szCs w:val="14"/>
              </w:rPr>
            </w:pPr>
            <w:r w:rsidRPr="0068008A">
              <w:rPr>
                <w:rFonts w:ascii="Arial" w:hAnsi="Arial" w:cs="Arial"/>
                <w:i/>
                <w:iCs/>
                <w:sz w:val="14"/>
                <w:szCs w:val="14"/>
              </w:rPr>
              <w:t>INFORMATIVA SULLA PRIVACY (Regolamento UE 679/2016)</w:t>
            </w:r>
          </w:p>
          <w:p w:rsidR="00025A8D" w:rsidRPr="0068008A" w:rsidRDefault="00025A8D" w:rsidP="00025A8D">
            <w:pPr>
              <w:spacing w:after="120"/>
              <w:ind w:firstLine="708"/>
              <w:rPr>
                <w:rFonts w:ascii="Arial" w:hAnsi="Arial" w:cs="Arial"/>
                <w:i/>
                <w:iCs/>
                <w:sz w:val="14"/>
                <w:szCs w:val="14"/>
              </w:rPr>
            </w:pPr>
            <w:r w:rsidRPr="0068008A">
              <w:rPr>
                <w:rFonts w:ascii="Arial" w:hAnsi="Arial" w:cs="Arial"/>
                <w:i/>
                <w:iCs/>
                <w:sz w:val="14"/>
                <w:szCs w:val="14"/>
              </w:rPr>
              <w:t>Il Regolamento UE n. 679/2016  (“regolamento generale sulla protezione dei dati”) tutela le persone e gli altri soggetti rispetto al trattamento dei dati personali. Pertanto si forniscono le seguenti informazioni:</w:t>
            </w:r>
          </w:p>
          <w:p w:rsidR="00025A8D" w:rsidRPr="0068008A" w:rsidRDefault="00025A8D" w:rsidP="00025A8D">
            <w:pPr>
              <w:spacing w:after="120"/>
              <w:ind w:firstLine="708"/>
              <w:rPr>
                <w:rFonts w:ascii="Arial" w:hAnsi="Arial" w:cs="Arial"/>
                <w:i/>
                <w:iCs/>
                <w:sz w:val="14"/>
                <w:szCs w:val="14"/>
              </w:rPr>
            </w:pPr>
            <w:r w:rsidRPr="0068008A">
              <w:rPr>
                <w:rFonts w:ascii="Arial" w:hAnsi="Arial" w:cs="Arial"/>
                <w:b/>
                <w:bCs/>
                <w:i/>
                <w:iCs/>
                <w:sz w:val="14"/>
                <w:szCs w:val="14"/>
              </w:rPr>
              <w:t>Finalità del trattamento</w:t>
            </w:r>
            <w:r w:rsidRPr="0068008A">
              <w:rPr>
                <w:rFonts w:ascii="Arial" w:hAnsi="Arial" w:cs="Arial"/>
                <w:i/>
                <w:iCs/>
                <w:sz w:val="14"/>
                <w:szCs w:val="14"/>
              </w:rPr>
              <w:t>. I dati personali saranno utilizzati dagli uffici nell’ambito del procedimento per il quale la dichiarazione viene resa.</w:t>
            </w:r>
          </w:p>
          <w:p w:rsidR="00025A8D" w:rsidRPr="0068008A" w:rsidRDefault="00025A8D" w:rsidP="00025A8D">
            <w:pPr>
              <w:spacing w:after="120"/>
              <w:ind w:firstLine="708"/>
              <w:rPr>
                <w:rFonts w:ascii="Arial" w:hAnsi="Arial" w:cs="Arial"/>
                <w:i/>
                <w:iCs/>
                <w:sz w:val="14"/>
                <w:szCs w:val="14"/>
              </w:rPr>
            </w:pPr>
            <w:r w:rsidRPr="0068008A">
              <w:rPr>
                <w:rFonts w:ascii="Arial" w:hAnsi="Arial" w:cs="Arial"/>
                <w:b/>
                <w:bCs/>
                <w:i/>
                <w:iCs/>
                <w:sz w:val="14"/>
                <w:szCs w:val="14"/>
              </w:rPr>
              <w:t>Modalità del trattamento</w:t>
            </w:r>
            <w:r w:rsidRPr="0068008A">
              <w:rPr>
                <w:rFonts w:ascii="Arial" w:hAnsi="Arial" w:cs="Arial"/>
                <w:i/>
                <w:iCs/>
                <w:sz w:val="14"/>
                <w:szCs w:val="14"/>
              </w:rPr>
              <w:t>. I dati saranno trattati dagli incaricati sia con strumenti cartacei sia con strumenti informatici a disposizione degli uffici.</w:t>
            </w:r>
          </w:p>
          <w:p w:rsidR="00025A8D" w:rsidRPr="0068008A" w:rsidRDefault="00025A8D" w:rsidP="00025A8D">
            <w:pPr>
              <w:spacing w:after="120"/>
              <w:ind w:firstLine="708"/>
              <w:rPr>
                <w:rFonts w:ascii="Arial" w:hAnsi="Arial" w:cs="Arial"/>
                <w:i/>
                <w:iCs/>
                <w:sz w:val="14"/>
                <w:szCs w:val="14"/>
              </w:rPr>
            </w:pPr>
            <w:r w:rsidRPr="0068008A">
              <w:rPr>
                <w:rFonts w:ascii="Arial" w:hAnsi="Arial" w:cs="Arial"/>
                <w:b/>
                <w:bCs/>
                <w:i/>
                <w:iCs/>
                <w:sz w:val="14"/>
                <w:szCs w:val="14"/>
              </w:rPr>
              <w:t>Ambito di comunicazione</w:t>
            </w:r>
            <w:r w:rsidRPr="0068008A">
              <w:rPr>
                <w:rFonts w:ascii="Arial" w:hAnsi="Arial" w:cs="Arial"/>
                <w:i/>
                <w:iCs/>
                <w:sz w:val="14"/>
                <w:szCs w:val="14"/>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025A8D" w:rsidRPr="0068008A" w:rsidRDefault="00025A8D" w:rsidP="00025A8D">
            <w:pPr>
              <w:tabs>
                <w:tab w:val="left" w:pos="1019"/>
              </w:tabs>
              <w:rPr>
                <w:rFonts w:ascii="Arial" w:hAnsi="Arial" w:cs="Arial"/>
                <w:sz w:val="14"/>
                <w:szCs w:val="14"/>
              </w:rPr>
            </w:pPr>
            <w:r w:rsidRPr="0068008A">
              <w:rPr>
                <w:rFonts w:ascii="Arial" w:hAnsi="Arial" w:cs="Arial"/>
                <w:b/>
                <w:bCs/>
                <w:i/>
                <w:iCs/>
                <w:sz w:val="14"/>
                <w:szCs w:val="14"/>
              </w:rPr>
              <w:t>Diritti</w:t>
            </w:r>
            <w:r w:rsidRPr="0068008A">
              <w:rPr>
                <w:rFonts w:ascii="Arial" w:hAnsi="Arial" w:cs="Arial"/>
                <w:i/>
                <w:iCs/>
                <w:sz w:val="14"/>
                <w:szCs w:val="14"/>
              </w:rPr>
              <w:t xml:space="preserve">. 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n. 679/2016. </w:t>
            </w:r>
            <w:r w:rsidRPr="0068008A">
              <w:rPr>
                <w:rFonts w:ascii="Arial" w:hAnsi="Arial" w:cs="Arial"/>
                <w:i/>
                <w:sz w:val="14"/>
                <w:szCs w:val="14"/>
              </w:rPr>
              <w:t>Si comunica che l’esercizio dei diritti dell’interessato di cui ai suddetti articoli, quali il diritto di cancellazione o opposizione, incontra i limiti imposti dalla normativa fiscale.</w:t>
            </w: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025A8D" w:rsidRDefault="00025A8D" w:rsidP="00025A8D">
            <w:pPr>
              <w:ind w:right="-3296"/>
              <w:rPr>
                <w:rFonts w:ascii="Arial" w:hAnsi="Arial" w:cs="Arial"/>
              </w:rPr>
            </w:pPr>
          </w:p>
          <w:p w:rsidR="00426219" w:rsidRPr="008B26E9" w:rsidRDefault="00426219" w:rsidP="00025A8D">
            <w:pPr>
              <w:ind w:right="-3296"/>
              <w:rPr>
                <w:rFonts w:ascii="Arial" w:hAnsi="Arial" w:cs="Arial"/>
              </w:rPr>
            </w:pPr>
          </w:p>
        </w:tc>
        <w:tc>
          <w:tcPr>
            <w:tcW w:w="691" w:type="dxa"/>
            <w:gridSpan w:val="2"/>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025A8D">
            <w:pPr>
              <w:ind w:right="-3296"/>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2796"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sz w:val="16"/>
                <w:szCs w:val="16"/>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C11FF9" w:rsidRPr="008B26E9" w:rsidRDefault="00C11FF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76"/>
        </w:trPr>
        <w:tc>
          <w:tcPr>
            <w:tcW w:w="941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B26E9" w:rsidRPr="008B26E9" w:rsidRDefault="008B26E9" w:rsidP="008B26E9">
            <w:pPr>
              <w:jc w:val="center"/>
              <w:rPr>
                <w:rFonts w:ascii="Arial" w:hAnsi="Arial" w:cs="Arial"/>
                <w:sz w:val="24"/>
                <w:szCs w:val="24"/>
              </w:rPr>
            </w:pPr>
            <w:r w:rsidRPr="008B26E9">
              <w:rPr>
                <w:rFonts w:ascii="Arial" w:hAnsi="Arial" w:cs="Arial"/>
                <w:sz w:val="24"/>
                <w:szCs w:val="24"/>
              </w:rPr>
              <w:t>Dichiarazione riservata al direttore dei lavori</w:t>
            </w:r>
          </w:p>
        </w:tc>
      </w:tr>
      <w:tr w:rsidR="008B26E9" w:rsidRPr="008B26E9" w:rsidTr="00025A8D">
        <w:trPr>
          <w:gridAfter w:val="8"/>
          <w:wAfter w:w="8043" w:type="dxa"/>
          <w:trHeight w:val="276"/>
        </w:trPr>
        <w:tc>
          <w:tcPr>
            <w:tcW w:w="9419" w:type="dxa"/>
            <w:gridSpan w:val="10"/>
            <w:vMerge/>
            <w:tcBorders>
              <w:top w:val="single" w:sz="4" w:space="0" w:color="auto"/>
              <w:left w:val="single" w:sz="4" w:space="0" w:color="auto"/>
              <w:bottom w:val="single" w:sz="4" w:space="0" w:color="000000"/>
              <w:right w:val="single" w:sz="4" w:space="0" w:color="000000"/>
            </w:tcBorders>
            <w:vAlign w:val="center"/>
            <w:hideMark/>
          </w:tcPr>
          <w:p w:rsidR="008B26E9" w:rsidRPr="008B26E9" w:rsidRDefault="008B26E9" w:rsidP="008B26E9">
            <w:pPr>
              <w:rPr>
                <w:rFonts w:ascii="Arial" w:hAnsi="Arial" w:cs="Arial"/>
                <w:sz w:val="24"/>
                <w:szCs w:val="24"/>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 Sottoscritto/a</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nato/a</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residente in</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via/piazza-n°</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025A8D">
        <w:trPr>
          <w:gridAfter w:val="8"/>
          <w:wAfter w:w="8043" w:type="dxa"/>
          <w:trHeight w:val="255"/>
        </w:trPr>
        <w:tc>
          <w:tcPr>
            <w:tcW w:w="1169" w:type="dxa"/>
            <w:gridSpan w:val="2"/>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telefono</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fax</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7" w:type="dxa"/>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7"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39488B"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in qualità  di ,                                                                                    ai sensi e per gli effetti .</w:t>
            </w:r>
          </w:p>
        </w:tc>
      </w:tr>
      <w:tr w:rsidR="008B26E9" w:rsidRPr="0039488B"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degli artt. 47 e 48 del D.P.R. 445 del 28.12.2000 dichiara di accettare l'incarico di Direzione dei Lavori</w:t>
            </w: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4290" w:type="dxa"/>
            <w:gridSpan w:val="5"/>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Per accettazione dell'incarico ricevuto</w:t>
            </w: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860"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Il Direttore dei Lavori</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860"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timbro e firma</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sz w:val="24"/>
                <w:szCs w:val="24"/>
              </w:rPr>
            </w:pPr>
          </w:p>
          <w:p w:rsidR="0039488B" w:rsidRDefault="0039488B" w:rsidP="008B26E9">
            <w:pPr>
              <w:rPr>
                <w:rFonts w:ascii="Arial" w:hAnsi="Arial" w:cs="Arial"/>
                <w:sz w:val="24"/>
                <w:szCs w:val="24"/>
              </w:rPr>
            </w:pPr>
          </w:p>
          <w:p w:rsidR="0039488B" w:rsidRPr="0039488B" w:rsidRDefault="0039488B"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300"/>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jc w:val="center"/>
              <w:rPr>
                <w:rFonts w:ascii="Arial" w:hAnsi="Arial" w:cs="Arial"/>
                <w:sz w:val="24"/>
                <w:szCs w:val="24"/>
              </w:rPr>
            </w:pPr>
            <w:r w:rsidRPr="0039488B">
              <w:rPr>
                <w:rFonts w:ascii="Arial" w:hAnsi="Arial" w:cs="Arial"/>
                <w:sz w:val="24"/>
                <w:szCs w:val="24"/>
              </w:rPr>
              <w:t>DICHIARA</w:t>
            </w: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1) che le opere da eseguire saranno soltanto quelle previste e rientranti nella tipologia descritta;</w:t>
            </w:r>
          </w:p>
        </w:tc>
      </w:tr>
      <w:tr w:rsidR="008B26E9" w:rsidRPr="0039488B"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2)che l'opera sarà realizzata nei modi e nelle misure indicate negli elaborati allegati alla domanda;</w:t>
            </w:r>
          </w:p>
        </w:tc>
      </w:tr>
      <w:tr w:rsidR="008B26E9" w:rsidRPr="0039488B"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3) che anche le ditte cui eventualmente saranno affidati i lavori, saranno tenute al rispetto di tutti</w:t>
            </w:r>
          </w:p>
        </w:tc>
      </w:tr>
      <w:tr w:rsidR="008B26E9" w:rsidRPr="0039488B" w:rsidTr="00025A8D">
        <w:trPr>
          <w:gridAfter w:val="8"/>
          <w:wAfter w:w="8043" w:type="dxa"/>
          <w:trHeight w:val="255"/>
        </w:trPr>
        <w:tc>
          <w:tcPr>
            <w:tcW w:w="6332" w:type="dxa"/>
            <w:gridSpan w:val="6"/>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gli obblighi assunti nella presente dichiarazione;</w:t>
            </w: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9419" w:type="dxa"/>
            <w:gridSpan w:val="10"/>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 xml:space="preserve">4) che la presente dichiarazione è resa solo per l'ottenimento dell'autorizzazione ai fini del vincolo </w:t>
            </w:r>
          </w:p>
        </w:tc>
      </w:tr>
      <w:tr w:rsidR="008B26E9" w:rsidRPr="0039488B" w:rsidTr="00025A8D">
        <w:trPr>
          <w:gridAfter w:val="8"/>
          <w:wAfter w:w="8043" w:type="dxa"/>
          <w:trHeight w:val="255"/>
        </w:trPr>
        <w:tc>
          <w:tcPr>
            <w:tcW w:w="8055" w:type="dxa"/>
            <w:gridSpan w:val="7"/>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roofErr w:type="spellStart"/>
            <w:r w:rsidRPr="0039488B">
              <w:rPr>
                <w:rFonts w:ascii="Arial" w:hAnsi="Arial" w:cs="Arial"/>
                <w:sz w:val="24"/>
                <w:szCs w:val="24"/>
              </w:rPr>
              <w:t>idrogeologicoe</w:t>
            </w:r>
            <w:proofErr w:type="spellEnd"/>
            <w:r w:rsidRPr="0039488B">
              <w:rPr>
                <w:rFonts w:ascii="Arial" w:hAnsi="Arial" w:cs="Arial"/>
                <w:sz w:val="24"/>
                <w:szCs w:val="24"/>
              </w:rPr>
              <w:t xml:space="preserve"> fatti salvi i diritti di terzi o altri organi tutori.</w:t>
            </w: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169"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sz w:val="24"/>
                <w:szCs w:val="24"/>
              </w:rPr>
            </w:pPr>
          </w:p>
          <w:p w:rsidR="0039488B" w:rsidRDefault="0039488B" w:rsidP="008B26E9">
            <w:pPr>
              <w:rPr>
                <w:rFonts w:ascii="Arial" w:hAnsi="Arial" w:cs="Arial"/>
                <w:sz w:val="24"/>
                <w:szCs w:val="24"/>
              </w:rPr>
            </w:pPr>
          </w:p>
          <w:p w:rsidR="0039488B" w:rsidRPr="0039488B" w:rsidRDefault="0039488B" w:rsidP="008B26E9">
            <w:pPr>
              <w:rPr>
                <w:rFonts w:ascii="Arial" w:hAnsi="Arial" w:cs="Arial"/>
                <w:sz w:val="24"/>
                <w:szCs w:val="24"/>
              </w:rPr>
            </w:pPr>
          </w:p>
        </w:tc>
        <w:tc>
          <w:tcPr>
            <w:tcW w:w="69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860"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Il Direttore dei Lavori</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r w:rsidR="008B26E9" w:rsidRPr="0039488B" w:rsidTr="00025A8D">
        <w:trPr>
          <w:gridAfter w:val="8"/>
          <w:wAfter w:w="8043" w:type="dxa"/>
          <w:trHeight w:val="255"/>
        </w:trPr>
        <w:tc>
          <w:tcPr>
            <w:tcW w:w="1860" w:type="dxa"/>
            <w:gridSpan w:val="3"/>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r w:rsidRPr="0039488B">
              <w:rPr>
                <w:rFonts w:ascii="Arial" w:hAnsi="Arial" w:cs="Arial"/>
                <w:sz w:val="24"/>
                <w:szCs w:val="24"/>
              </w:rPr>
              <w:t>timbro e firma</w:t>
            </w:r>
          </w:p>
        </w:tc>
        <w:tc>
          <w:tcPr>
            <w:tcW w:w="93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494"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42"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1723"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6"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951"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c>
          <w:tcPr>
            <w:tcW w:w="207" w:type="dxa"/>
            <w:tcBorders>
              <w:top w:val="nil"/>
              <w:left w:val="nil"/>
              <w:bottom w:val="nil"/>
              <w:right w:val="nil"/>
            </w:tcBorders>
            <w:shd w:val="clear" w:color="auto" w:fill="auto"/>
            <w:noWrap/>
            <w:vAlign w:val="bottom"/>
            <w:hideMark/>
          </w:tcPr>
          <w:p w:rsidR="008B26E9" w:rsidRPr="0039488B" w:rsidRDefault="008B26E9" w:rsidP="008B26E9">
            <w:pPr>
              <w:rPr>
                <w:rFonts w:ascii="Arial" w:hAnsi="Arial" w:cs="Arial"/>
                <w:sz w:val="24"/>
                <w:szCs w:val="24"/>
              </w:rPr>
            </w:pPr>
          </w:p>
        </w:tc>
      </w:tr>
    </w:tbl>
    <w:p w:rsidR="00227EB6" w:rsidRPr="0039488B" w:rsidRDefault="00227EB6" w:rsidP="00DE617B">
      <w:pPr>
        <w:rPr>
          <w:rFonts w:ascii="Calibri" w:hAnsi="Calibri"/>
          <w:sz w:val="24"/>
          <w:szCs w:val="24"/>
        </w:rPr>
      </w:pPr>
    </w:p>
    <w:p w:rsidR="00DE617B" w:rsidRPr="0039488B" w:rsidRDefault="00DE617B" w:rsidP="00DE617B">
      <w:pPr>
        <w:rPr>
          <w:rFonts w:ascii="Calibri" w:hAnsi="Calibri"/>
          <w:sz w:val="24"/>
          <w:szCs w:val="24"/>
        </w:rPr>
      </w:pPr>
    </w:p>
    <w:tbl>
      <w:tblPr>
        <w:tblpPr w:leftFromText="141" w:rightFromText="141" w:horzAnchor="margin" w:tblpY="-915"/>
        <w:tblW w:w="9342" w:type="dxa"/>
        <w:tblCellMar>
          <w:left w:w="70" w:type="dxa"/>
          <w:right w:w="70" w:type="dxa"/>
        </w:tblCellMar>
        <w:tblLook w:val="04A0"/>
      </w:tblPr>
      <w:tblGrid>
        <w:gridCol w:w="93"/>
        <w:gridCol w:w="960"/>
        <w:gridCol w:w="377"/>
        <w:gridCol w:w="65"/>
        <w:gridCol w:w="518"/>
        <w:gridCol w:w="960"/>
        <w:gridCol w:w="256"/>
        <w:gridCol w:w="704"/>
        <w:gridCol w:w="721"/>
        <w:gridCol w:w="239"/>
        <w:gridCol w:w="666"/>
        <w:gridCol w:w="294"/>
        <w:gridCol w:w="603"/>
        <w:gridCol w:w="180"/>
        <w:gridCol w:w="177"/>
        <w:gridCol w:w="720"/>
        <w:gridCol w:w="240"/>
        <w:gridCol w:w="960"/>
        <w:gridCol w:w="599"/>
        <w:gridCol w:w="10"/>
      </w:tblGrid>
      <w:tr w:rsidR="0039488B" w:rsidTr="0002185F">
        <w:trPr>
          <w:gridBefore w:val="1"/>
          <w:gridAfter w:val="2"/>
          <w:wBefore w:w="93" w:type="dxa"/>
          <w:wAfter w:w="609" w:type="dxa"/>
          <w:trHeight w:val="80"/>
        </w:trPr>
        <w:tc>
          <w:tcPr>
            <w:tcW w:w="8640" w:type="dxa"/>
            <w:gridSpan w:val="17"/>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r>
      <w:tr w:rsidR="0039488B" w:rsidTr="0002185F">
        <w:trPr>
          <w:gridBefore w:val="1"/>
          <w:gridAfter w:val="2"/>
          <w:wBefore w:w="93" w:type="dxa"/>
          <w:wAfter w:w="609" w:type="dxa"/>
          <w:trHeight w:val="300"/>
        </w:trPr>
        <w:tc>
          <w:tcPr>
            <w:tcW w:w="960" w:type="dxa"/>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39488B" w:rsidRDefault="0039488B" w:rsidP="0002185F">
            <w:pPr>
              <w:rPr>
                <w:rFonts w:ascii="Calibri" w:hAnsi="Calibri"/>
                <w:b/>
                <w:bCs/>
                <w:color w:val="000000"/>
                <w:sz w:val="22"/>
                <w:szCs w:val="22"/>
              </w:rPr>
            </w:pPr>
          </w:p>
        </w:tc>
      </w:tr>
      <w:tr w:rsidR="0039488B" w:rsidTr="0002185F">
        <w:trPr>
          <w:gridBefore w:val="1"/>
          <w:gridAfter w:val="2"/>
          <w:wBefore w:w="93" w:type="dxa"/>
          <w:wAfter w:w="609" w:type="dxa"/>
          <w:trHeight w:val="80"/>
        </w:trPr>
        <w:tc>
          <w:tcPr>
            <w:tcW w:w="4800" w:type="dxa"/>
            <w:gridSpan w:val="9"/>
            <w:tcBorders>
              <w:top w:val="nil"/>
              <w:left w:val="nil"/>
              <w:bottom w:val="nil"/>
              <w:right w:val="nil"/>
            </w:tcBorders>
            <w:shd w:val="clear" w:color="auto" w:fill="auto"/>
            <w:noWrap/>
            <w:vAlign w:val="bottom"/>
            <w:hideMark/>
          </w:tcPr>
          <w:p w:rsidR="0039488B" w:rsidRDefault="0039488B" w:rsidP="0002185F">
            <w:pPr>
              <w:rPr>
                <w:rFonts w:ascii="Arial" w:hAnsi="Arial" w:cs="Arial"/>
                <w:b/>
                <w:bCs/>
              </w:rPr>
            </w:pPr>
          </w:p>
        </w:tc>
        <w:tc>
          <w:tcPr>
            <w:tcW w:w="960" w:type="dxa"/>
            <w:gridSpan w:val="2"/>
            <w:tcBorders>
              <w:top w:val="nil"/>
              <w:left w:val="nil"/>
              <w:bottom w:val="nil"/>
              <w:right w:val="nil"/>
            </w:tcBorders>
            <w:shd w:val="clear" w:color="auto" w:fill="auto"/>
            <w:noWrap/>
            <w:vAlign w:val="bottom"/>
            <w:hideMark/>
          </w:tcPr>
          <w:p w:rsidR="0039488B" w:rsidRDefault="0039488B" w:rsidP="0002185F">
            <w:pPr>
              <w:rPr>
                <w:rFonts w:ascii="Arial" w:hAnsi="Arial" w:cs="Arial"/>
                <w:b/>
                <w:bCs/>
              </w:rPr>
            </w:pPr>
          </w:p>
        </w:tc>
        <w:tc>
          <w:tcPr>
            <w:tcW w:w="960" w:type="dxa"/>
            <w:gridSpan w:val="3"/>
            <w:tcBorders>
              <w:top w:val="nil"/>
              <w:left w:val="nil"/>
              <w:bottom w:val="nil"/>
              <w:right w:val="nil"/>
            </w:tcBorders>
            <w:shd w:val="clear" w:color="auto" w:fill="auto"/>
            <w:noWrap/>
            <w:vAlign w:val="bottom"/>
            <w:hideMark/>
          </w:tcPr>
          <w:p w:rsidR="0039488B" w:rsidRDefault="0039488B" w:rsidP="0002185F">
            <w:pPr>
              <w:rPr>
                <w:rFonts w:ascii="Arial" w:hAnsi="Arial" w:cs="Arial"/>
                <w:b/>
                <w:bCs/>
              </w:rPr>
            </w:pPr>
          </w:p>
        </w:tc>
        <w:tc>
          <w:tcPr>
            <w:tcW w:w="960" w:type="dxa"/>
            <w:gridSpan w:val="2"/>
            <w:tcBorders>
              <w:top w:val="nil"/>
              <w:left w:val="nil"/>
              <w:bottom w:val="nil"/>
              <w:right w:val="nil"/>
            </w:tcBorders>
            <w:shd w:val="clear" w:color="auto" w:fill="auto"/>
            <w:noWrap/>
            <w:vAlign w:val="bottom"/>
            <w:hideMark/>
          </w:tcPr>
          <w:p w:rsidR="0039488B" w:rsidRDefault="0039488B" w:rsidP="0002185F">
            <w:pPr>
              <w:rPr>
                <w:rFonts w:ascii="Arial" w:hAnsi="Arial" w:cs="Arial"/>
                <w:b/>
                <w:bCs/>
              </w:rPr>
            </w:pPr>
          </w:p>
        </w:tc>
        <w:tc>
          <w:tcPr>
            <w:tcW w:w="960" w:type="dxa"/>
            <w:tcBorders>
              <w:top w:val="nil"/>
              <w:left w:val="nil"/>
              <w:bottom w:val="nil"/>
              <w:right w:val="nil"/>
            </w:tcBorders>
            <w:shd w:val="clear" w:color="auto" w:fill="auto"/>
            <w:noWrap/>
            <w:vAlign w:val="bottom"/>
            <w:hideMark/>
          </w:tcPr>
          <w:p w:rsidR="0039488B" w:rsidRDefault="0039488B" w:rsidP="0002185F">
            <w:pPr>
              <w:rPr>
                <w:rFonts w:ascii="Arial" w:hAnsi="Arial" w:cs="Arial"/>
                <w:b/>
                <w:bCs/>
              </w:rPr>
            </w:pPr>
          </w:p>
        </w:tc>
      </w:tr>
      <w:tr w:rsidR="0039488B" w:rsidTr="0002185F">
        <w:tblPrEx>
          <w:tblCellMar>
            <w:left w:w="108" w:type="dxa"/>
            <w:right w:w="108" w:type="dxa"/>
          </w:tblCellMar>
          <w:tblLook w:val="0000"/>
        </w:tblPrEx>
        <w:trPr>
          <w:cantSplit/>
          <w:trHeight w:val="577"/>
        </w:trPr>
        <w:tc>
          <w:tcPr>
            <w:tcW w:w="934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39488B" w:rsidRPr="00783768" w:rsidRDefault="0039488B" w:rsidP="0002185F">
            <w:pPr>
              <w:pStyle w:val="Titolo1"/>
              <w:numPr>
                <w:ilvl w:val="0"/>
                <w:numId w:val="21"/>
              </w:numPr>
              <w:pBdr>
                <w:top w:val="single" w:sz="4" w:space="1" w:color="000000"/>
                <w:left w:val="single" w:sz="4" w:space="4" w:color="000000"/>
                <w:bottom w:val="single" w:sz="4" w:space="1" w:color="000000"/>
                <w:right w:val="single" w:sz="4" w:space="4" w:color="000000"/>
              </w:pBdr>
              <w:suppressAutoHyphens/>
              <w:jc w:val="center"/>
            </w:pPr>
            <w:r w:rsidRPr="00783768">
              <w:rPr>
                <w:sz w:val="20"/>
              </w:rPr>
              <w:t xml:space="preserve">MODULO PER LA DICHIARAZIONE </w:t>
            </w:r>
            <w:proofErr w:type="spellStart"/>
            <w:r w:rsidRPr="00783768">
              <w:rPr>
                <w:sz w:val="20"/>
              </w:rPr>
              <w:t>DI</w:t>
            </w:r>
            <w:proofErr w:type="spellEnd"/>
            <w:r w:rsidRPr="00783768">
              <w:rPr>
                <w:sz w:val="20"/>
              </w:rPr>
              <w:t xml:space="preserve"> ASSOLVIMENTO DELL’IMPOSTA </w:t>
            </w:r>
            <w:proofErr w:type="spellStart"/>
            <w:r w:rsidRPr="00783768">
              <w:rPr>
                <w:sz w:val="20"/>
              </w:rPr>
              <w:t>DI</w:t>
            </w:r>
            <w:proofErr w:type="spellEnd"/>
            <w:r w:rsidRPr="00783768">
              <w:rPr>
                <w:sz w:val="20"/>
              </w:rPr>
              <w:t xml:space="preserve"> BOLLO</w:t>
            </w:r>
          </w:p>
          <w:p w:rsidR="0039488B" w:rsidRPr="00FA2F42" w:rsidRDefault="0039488B" w:rsidP="00FA2F42">
            <w:pPr>
              <w:pStyle w:val="Titolo2"/>
              <w:jc w:val="center"/>
              <w:rPr>
                <w:bCs/>
                <w:sz w:val="22"/>
                <w:szCs w:val="22"/>
              </w:rPr>
            </w:pPr>
            <w:r w:rsidRPr="00FA2F42">
              <w:rPr>
                <w:rFonts w:ascii="Calibri" w:hAnsi="Calibri"/>
                <w:color w:val="000000"/>
                <w:sz w:val="22"/>
                <w:szCs w:val="22"/>
              </w:rPr>
              <w:t>Alla Unione dei Comuni Montani del Casentino</w:t>
            </w:r>
          </w:p>
          <w:p w:rsidR="0039488B" w:rsidRPr="00FA2F42" w:rsidRDefault="0039488B" w:rsidP="00FA2F42">
            <w:pPr>
              <w:pStyle w:val="Titolo2"/>
              <w:jc w:val="center"/>
              <w:rPr>
                <w:sz w:val="22"/>
                <w:szCs w:val="22"/>
              </w:rPr>
            </w:pPr>
            <w:r w:rsidRPr="00FA2F42">
              <w:rPr>
                <w:bCs/>
                <w:sz w:val="22"/>
                <w:szCs w:val="22"/>
              </w:rPr>
              <w:t>via Roma 203   Ponte a Poppi AR</w:t>
            </w:r>
          </w:p>
          <w:p w:rsidR="0039488B" w:rsidRDefault="0039488B" w:rsidP="0002185F">
            <w:pPr>
              <w:rPr>
                <w:rFonts w:ascii="Arial" w:hAnsi="Arial" w:cs="Arial"/>
                <w:b/>
                <w:bCs/>
                <w:sz w:val="18"/>
                <w:szCs w:val="16"/>
              </w:rPr>
            </w:pPr>
          </w:p>
        </w:tc>
      </w:tr>
      <w:tr w:rsidR="0039488B" w:rsidTr="0002185F">
        <w:tblPrEx>
          <w:tblCellMar>
            <w:left w:w="108" w:type="dxa"/>
            <w:right w:w="108" w:type="dxa"/>
          </w:tblCellMar>
          <w:tblLook w:val="0000"/>
        </w:tblPrEx>
        <w:trPr>
          <w:gridAfter w:val="1"/>
          <w:wAfter w:w="10" w:type="dxa"/>
          <w:cantSplit/>
          <w:trHeight w:val="283"/>
        </w:trPr>
        <w:tc>
          <w:tcPr>
            <w:tcW w:w="9332" w:type="dxa"/>
            <w:gridSpan w:val="19"/>
            <w:tcBorders>
              <w:top w:val="single" w:sz="12" w:space="0" w:color="000000"/>
              <w:left w:val="single" w:sz="2" w:space="0" w:color="000000"/>
              <w:bottom w:val="single" w:sz="2" w:space="0" w:color="000000"/>
              <w:right w:val="single" w:sz="2" w:space="0" w:color="000000"/>
            </w:tcBorders>
            <w:shd w:val="clear" w:color="auto" w:fill="auto"/>
            <w:vAlign w:val="center"/>
          </w:tcPr>
          <w:p w:rsidR="0039488B" w:rsidRDefault="0039488B" w:rsidP="0002185F">
            <w:pPr>
              <w:pStyle w:val="Pidipagina"/>
              <w:pBdr>
                <w:top w:val="single" w:sz="4" w:space="1" w:color="000000"/>
                <w:left w:val="single" w:sz="4" w:space="4" w:color="000000"/>
                <w:bottom w:val="single" w:sz="4" w:space="1" w:color="000000"/>
                <w:right w:val="single" w:sz="4" w:space="4" w:color="000000"/>
              </w:pBdr>
              <w:tabs>
                <w:tab w:val="clear" w:pos="4819"/>
                <w:tab w:val="clear" w:pos="9638"/>
              </w:tabs>
              <w:snapToGrid w:val="0"/>
              <w:rPr>
                <w:rFonts w:ascii="Arial" w:hAnsi="Arial" w:cs="Arial"/>
                <w:b/>
                <w:bCs/>
                <w:sz w:val="16"/>
                <w:szCs w:val="16"/>
              </w:rPr>
            </w:pPr>
          </w:p>
          <w:p w:rsidR="0039488B" w:rsidRDefault="0039488B" w:rsidP="0002185F">
            <w:pPr>
              <w:pStyle w:val="Pidipagina"/>
              <w:pBdr>
                <w:top w:val="single" w:sz="4" w:space="1" w:color="000000"/>
                <w:left w:val="single" w:sz="4" w:space="4" w:color="000000"/>
                <w:bottom w:val="single" w:sz="4" w:space="1" w:color="000000"/>
                <w:right w:val="single" w:sz="4" w:space="4" w:color="000000"/>
              </w:pBdr>
              <w:tabs>
                <w:tab w:val="clear" w:pos="4819"/>
                <w:tab w:val="clear" w:pos="9638"/>
              </w:tabs>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p w:rsidR="0039488B" w:rsidRDefault="0039488B" w:rsidP="0002185F">
            <w:pPr>
              <w:pStyle w:val="Pidipagina"/>
              <w:pBdr>
                <w:top w:val="single" w:sz="4" w:space="1" w:color="000000"/>
                <w:left w:val="single" w:sz="4" w:space="4" w:color="000000"/>
                <w:bottom w:val="single" w:sz="4" w:space="1" w:color="000000"/>
                <w:right w:val="single" w:sz="4" w:space="4" w:color="000000"/>
              </w:pBdr>
              <w:tabs>
                <w:tab w:val="clear" w:pos="4819"/>
                <w:tab w:val="clear" w:pos="9638"/>
              </w:tabs>
              <w:rPr>
                <w:rFonts w:ascii="Arial" w:hAnsi="Arial" w:cs="Arial"/>
                <w:b/>
                <w:sz w:val="16"/>
                <w:szCs w:val="16"/>
              </w:rPr>
            </w:pPr>
          </w:p>
          <w:p w:rsidR="0039488B" w:rsidRDefault="0039488B" w:rsidP="0002185F">
            <w:pPr>
              <w:pStyle w:val="Titolo3"/>
              <w:numPr>
                <w:ilvl w:val="2"/>
                <w:numId w:val="21"/>
              </w:numPr>
              <w:jc w:val="left"/>
              <w:rPr>
                <w:b w:val="0"/>
              </w:rPr>
            </w:pPr>
          </w:p>
          <w:p w:rsidR="0039488B" w:rsidRDefault="0039488B" w:rsidP="0002185F">
            <w:pPr>
              <w:pStyle w:val="Titolo3"/>
              <w:numPr>
                <w:ilvl w:val="2"/>
                <w:numId w:val="21"/>
              </w:numPr>
              <w:spacing w:line="360" w:lineRule="auto"/>
            </w:pPr>
            <w:r>
              <w:rPr>
                <w:bCs/>
              </w:rPr>
              <w:t>TRASMETTE LA PRESENTE DICHIARAZIONE PER L’ASSOLVIMENTO DELL’IMPOSTA</w:t>
            </w:r>
            <w:r>
              <w:rPr>
                <w:b w:val="0"/>
              </w:rPr>
              <w:t xml:space="preserve"> </w:t>
            </w:r>
            <w:proofErr w:type="spellStart"/>
            <w:r>
              <w:rPr>
                <w:bCs/>
              </w:rPr>
              <w:t>DI</w:t>
            </w:r>
            <w:proofErr w:type="spellEnd"/>
            <w:r>
              <w:rPr>
                <w:bCs/>
              </w:rPr>
              <w:t xml:space="preserve"> BOLLO</w:t>
            </w:r>
          </w:p>
          <w:p w:rsidR="0039488B" w:rsidRDefault="0039488B" w:rsidP="0002185F">
            <w:pPr>
              <w:pStyle w:val="Titolo3"/>
              <w:numPr>
                <w:ilvl w:val="2"/>
                <w:numId w:val="21"/>
              </w:numPr>
              <w:spacing w:line="360" w:lineRule="auto"/>
            </w:pPr>
            <w:r>
              <w:t xml:space="preserve">ED A TAL FINE DICHIARA AI SENSI DEGLI </w:t>
            </w:r>
            <w:proofErr w:type="spellStart"/>
            <w:r>
              <w:t>ARTT</w:t>
            </w:r>
            <w:proofErr w:type="spellEnd"/>
            <w:r>
              <w:t>. 46 E 47 DEL DPR 28.12.2000 N. 445  QUANTO SEGUE:</w:t>
            </w:r>
          </w:p>
        </w:tc>
      </w:tr>
      <w:tr w:rsidR="0039488B" w:rsidTr="0002185F">
        <w:tblPrEx>
          <w:tblCellMar>
            <w:left w:w="108" w:type="dxa"/>
            <w:right w:w="108" w:type="dxa"/>
          </w:tblCellMar>
          <w:tblLook w:val="0000"/>
        </w:tblPrEx>
        <w:trPr>
          <w:cantSplit/>
          <w:trHeight w:val="283"/>
        </w:trPr>
        <w:tc>
          <w:tcPr>
            <w:tcW w:w="1495" w:type="dxa"/>
            <w:gridSpan w:val="4"/>
            <w:tcBorders>
              <w:top w:val="single" w:sz="2" w:space="0" w:color="000000"/>
              <w:left w:val="single" w:sz="4" w:space="0" w:color="000000"/>
              <w:bottom w:val="single" w:sz="4" w:space="0" w:color="000000"/>
            </w:tcBorders>
            <w:shd w:val="clear" w:color="auto" w:fill="auto"/>
            <w:vAlign w:val="center"/>
          </w:tcPr>
          <w:p w:rsidR="0039488B" w:rsidRDefault="0039488B" w:rsidP="0002185F">
            <w:r>
              <w:rPr>
                <w:rFonts w:ascii="Arial" w:hAnsi="Arial" w:cs="Arial"/>
                <w:sz w:val="16"/>
                <w:szCs w:val="16"/>
              </w:rPr>
              <w:t>Cognome</w:t>
            </w:r>
          </w:p>
        </w:tc>
        <w:tc>
          <w:tcPr>
            <w:tcW w:w="3159" w:type="dxa"/>
            <w:gridSpan w:val="5"/>
            <w:tcBorders>
              <w:top w:val="single" w:sz="2" w:space="0" w:color="000000"/>
              <w:bottom w:val="single" w:sz="4" w:space="0" w:color="000000"/>
            </w:tcBorders>
            <w:shd w:val="clear" w:color="auto" w:fill="auto"/>
            <w:vAlign w:val="center"/>
          </w:tcPr>
          <w:p w:rsidR="0039488B" w:rsidRDefault="0039488B" w:rsidP="0002185F"/>
        </w:tc>
        <w:tc>
          <w:tcPr>
            <w:tcW w:w="905" w:type="dxa"/>
            <w:gridSpan w:val="2"/>
            <w:tcBorders>
              <w:top w:val="single" w:sz="2" w:space="0" w:color="000000"/>
              <w:left w:val="single" w:sz="4" w:space="0" w:color="000000"/>
              <w:bottom w:val="single" w:sz="4" w:space="0" w:color="000000"/>
            </w:tcBorders>
            <w:shd w:val="clear" w:color="auto" w:fill="auto"/>
            <w:vAlign w:val="center"/>
          </w:tcPr>
          <w:p w:rsidR="0039488B" w:rsidRDefault="0039488B" w:rsidP="0002185F">
            <w:r>
              <w:rPr>
                <w:rFonts w:ascii="Arial" w:hAnsi="Arial" w:cs="Arial"/>
                <w:sz w:val="16"/>
                <w:szCs w:val="16"/>
              </w:rPr>
              <w:t>Nome</w:t>
            </w:r>
          </w:p>
        </w:tc>
        <w:tc>
          <w:tcPr>
            <w:tcW w:w="3783" w:type="dxa"/>
            <w:gridSpan w:val="9"/>
            <w:tcBorders>
              <w:top w:val="single" w:sz="2" w:space="0" w:color="000000"/>
              <w:bottom w:val="single" w:sz="4" w:space="0" w:color="000000"/>
              <w:right w:val="single" w:sz="4" w:space="0" w:color="000000"/>
            </w:tcBorders>
            <w:shd w:val="clear" w:color="auto" w:fill="auto"/>
            <w:vAlign w:val="center"/>
          </w:tcPr>
          <w:p w:rsidR="0039488B" w:rsidRDefault="0039488B" w:rsidP="0002185F"/>
        </w:tc>
      </w:tr>
      <w:tr w:rsidR="0039488B" w:rsidTr="0002185F">
        <w:tblPrEx>
          <w:tblCellMar>
            <w:left w:w="108" w:type="dxa"/>
            <w:right w:w="108" w:type="dxa"/>
          </w:tblCellMar>
          <w:tblLook w:val="0000"/>
        </w:tblPrEx>
        <w:trPr>
          <w:cantSplit/>
          <w:trHeight w:val="283"/>
        </w:trPr>
        <w:tc>
          <w:tcPr>
            <w:tcW w:w="1495" w:type="dxa"/>
            <w:gridSpan w:val="4"/>
            <w:tcBorders>
              <w:top w:val="single" w:sz="4" w:space="0" w:color="000000"/>
              <w:left w:val="single" w:sz="4" w:space="0" w:color="000000"/>
              <w:bottom w:val="single" w:sz="4" w:space="0" w:color="000000"/>
            </w:tcBorders>
            <w:shd w:val="clear" w:color="auto" w:fill="auto"/>
            <w:vAlign w:val="center"/>
          </w:tcPr>
          <w:p w:rsidR="0039488B" w:rsidRDefault="0039488B" w:rsidP="0002185F">
            <w:r>
              <w:rPr>
                <w:rFonts w:ascii="Arial" w:hAnsi="Arial" w:cs="Arial"/>
                <w:sz w:val="16"/>
                <w:szCs w:val="16"/>
              </w:rPr>
              <w:t>Nato a</w:t>
            </w:r>
          </w:p>
        </w:tc>
        <w:tc>
          <w:tcPr>
            <w:tcW w:w="3159" w:type="dxa"/>
            <w:gridSpan w:val="5"/>
            <w:tcBorders>
              <w:top w:val="single" w:sz="4" w:space="0" w:color="000000"/>
              <w:bottom w:val="single" w:sz="4" w:space="0" w:color="000000"/>
            </w:tcBorders>
            <w:shd w:val="clear" w:color="auto" w:fill="auto"/>
            <w:vAlign w:val="center"/>
          </w:tcPr>
          <w:p w:rsidR="0039488B" w:rsidRDefault="0039488B" w:rsidP="0002185F"/>
        </w:tc>
        <w:tc>
          <w:tcPr>
            <w:tcW w:w="905" w:type="dxa"/>
            <w:gridSpan w:val="2"/>
            <w:tcBorders>
              <w:top w:val="single" w:sz="4" w:space="0" w:color="000000"/>
              <w:left w:val="single" w:sz="4" w:space="0" w:color="000000"/>
              <w:bottom w:val="single" w:sz="4" w:space="0" w:color="000000"/>
            </w:tcBorders>
            <w:shd w:val="clear" w:color="auto" w:fill="auto"/>
            <w:vAlign w:val="center"/>
          </w:tcPr>
          <w:p w:rsidR="0039488B" w:rsidRDefault="0039488B" w:rsidP="0002185F">
            <w:r>
              <w:rPr>
                <w:rFonts w:ascii="Arial" w:hAnsi="Arial" w:cs="Arial"/>
                <w:sz w:val="16"/>
                <w:szCs w:val="16"/>
              </w:rPr>
              <w:t>Prov.</w:t>
            </w:r>
          </w:p>
        </w:tc>
        <w:tc>
          <w:tcPr>
            <w:tcW w:w="1077" w:type="dxa"/>
            <w:gridSpan w:val="3"/>
            <w:tcBorders>
              <w:top w:val="single" w:sz="4" w:space="0" w:color="000000"/>
              <w:bottom w:val="single" w:sz="4" w:space="0" w:color="000000"/>
            </w:tcBorders>
            <w:shd w:val="clear" w:color="auto" w:fill="auto"/>
            <w:vAlign w:val="center"/>
          </w:tcPr>
          <w:p w:rsidR="0039488B" w:rsidRDefault="0039488B" w:rsidP="0002185F"/>
        </w:tc>
        <w:tc>
          <w:tcPr>
            <w:tcW w:w="897" w:type="dxa"/>
            <w:gridSpan w:val="2"/>
            <w:tcBorders>
              <w:top w:val="single" w:sz="4" w:space="0" w:color="000000"/>
              <w:left w:val="single" w:sz="4" w:space="0" w:color="000000"/>
              <w:bottom w:val="single" w:sz="4" w:space="0" w:color="000000"/>
            </w:tcBorders>
            <w:shd w:val="clear" w:color="auto" w:fill="auto"/>
            <w:vAlign w:val="center"/>
          </w:tcPr>
          <w:p w:rsidR="0039488B" w:rsidRDefault="0039488B" w:rsidP="0002185F">
            <w:r>
              <w:rPr>
                <w:rFonts w:ascii="Arial" w:hAnsi="Arial" w:cs="Arial"/>
                <w:sz w:val="16"/>
                <w:szCs w:val="16"/>
              </w:rPr>
              <w:t>il</w:t>
            </w:r>
          </w:p>
        </w:tc>
        <w:tc>
          <w:tcPr>
            <w:tcW w:w="1809" w:type="dxa"/>
            <w:gridSpan w:val="4"/>
            <w:tcBorders>
              <w:top w:val="single" w:sz="4" w:space="0" w:color="000000"/>
              <w:bottom w:val="single" w:sz="4" w:space="0" w:color="000000"/>
              <w:right w:val="single" w:sz="4" w:space="0" w:color="000000"/>
            </w:tcBorders>
            <w:shd w:val="clear" w:color="auto" w:fill="auto"/>
            <w:vAlign w:val="center"/>
          </w:tcPr>
          <w:p w:rsidR="0039488B" w:rsidRDefault="0039488B" w:rsidP="0002185F"/>
        </w:tc>
      </w:tr>
      <w:tr w:rsidR="0039488B" w:rsidTr="0002185F">
        <w:tblPrEx>
          <w:tblCellMar>
            <w:left w:w="108" w:type="dxa"/>
            <w:right w:w="108" w:type="dxa"/>
          </w:tblCellMar>
          <w:tblLook w:val="0000"/>
        </w:tblPrEx>
        <w:trPr>
          <w:cantSplit/>
          <w:trHeight w:val="283"/>
        </w:trPr>
        <w:tc>
          <w:tcPr>
            <w:tcW w:w="9342" w:type="dxa"/>
            <w:gridSpan w:val="20"/>
            <w:tcBorders>
              <w:top w:val="single" w:sz="12" w:space="0" w:color="000000"/>
              <w:left w:val="single" w:sz="4" w:space="0" w:color="000000"/>
              <w:bottom w:val="single" w:sz="4" w:space="0" w:color="000000"/>
              <w:right w:val="single" w:sz="4" w:space="0" w:color="000000"/>
            </w:tcBorders>
            <w:shd w:val="clear" w:color="auto" w:fill="auto"/>
            <w:vAlign w:val="center"/>
          </w:tcPr>
          <w:p w:rsidR="0039488B" w:rsidRDefault="0039488B" w:rsidP="0002185F">
            <w:r>
              <w:rPr>
                <w:rFonts w:ascii="Arial" w:hAnsi="Arial" w:cs="Arial"/>
                <w:b/>
                <w:sz w:val="16"/>
                <w:szCs w:val="16"/>
              </w:rPr>
              <w:t xml:space="preserve">IN QUALITA’ </w:t>
            </w:r>
            <w:proofErr w:type="spellStart"/>
            <w:r>
              <w:rPr>
                <w:rFonts w:ascii="Arial" w:hAnsi="Arial" w:cs="Arial"/>
                <w:b/>
                <w:sz w:val="16"/>
                <w:szCs w:val="16"/>
              </w:rPr>
              <w:t>DI</w:t>
            </w:r>
            <w:proofErr w:type="spellEnd"/>
          </w:p>
        </w:tc>
      </w:tr>
      <w:tr w:rsidR="0039488B" w:rsidTr="0002185F">
        <w:tblPrEx>
          <w:tblCellMar>
            <w:left w:w="108" w:type="dxa"/>
            <w:right w:w="108" w:type="dxa"/>
          </w:tblCellMar>
          <w:tblLook w:val="0000"/>
        </w:tblPrEx>
        <w:trPr>
          <w:cantSplit/>
          <w:trHeight w:val="283"/>
        </w:trPr>
        <w:tc>
          <w:tcPr>
            <w:tcW w:w="3229" w:type="dxa"/>
            <w:gridSpan w:val="7"/>
            <w:tcBorders>
              <w:top w:val="single" w:sz="4" w:space="0" w:color="000000"/>
              <w:left w:val="single" w:sz="4" w:space="0" w:color="000000"/>
              <w:bottom w:val="single" w:sz="4" w:space="0" w:color="000000"/>
            </w:tcBorders>
            <w:shd w:val="clear" w:color="auto" w:fill="auto"/>
            <w:vAlign w:val="center"/>
          </w:tcPr>
          <w:p w:rsidR="0039488B" w:rsidRDefault="00C44042" w:rsidP="0002185F">
            <w:pPr>
              <w:ind w:left="-2"/>
            </w:pPr>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Persona fisica</w:t>
            </w:r>
          </w:p>
        </w:tc>
        <w:tc>
          <w:tcPr>
            <w:tcW w:w="3227" w:type="dxa"/>
            <w:gridSpan w:val="6"/>
            <w:tcBorders>
              <w:top w:val="single" w:sz="4" w:space="0" w:color="000000"/>
              <w:left w:val="single" w:sz="4" w:space="0" w:color="000000"/>
              <w:bottom w:val="single" w:sz="4" w:space="0" w:color="000000"/>
            </w:tcBorders>
            <w:shd w:val="clear" w:color="auto" w:fill="auto"/>
            <w:vAlign w:val="center"/>
          </w:tcPr>
          <w:p w:rsidR="0039488B" w:rsidRDefault="00C44042" w:rsidP="0002185F">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Legale rappresentante / socio</w:t>
            </w:r>
          </w:p>
        </w:tc>
        <w:tc>
          <w:tcPr>
            <w:tcW w:w="28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488B" w:rsidRDefault="00C44042" w:rsidP="0002185F">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Institore</w:t>
            </w:r>
          </w:p>
        </w:tc>
      </w:tr>
      <w:tr w:rsidR="0039488B" w:rsidTr="0002185F">
        <w:tblPrEx>
          <w:tblCellMar>
            <w:left w:w="108" w:type="dxa"/>
            <w:right w:w="108" w:type="dxa"/>
          </w:tblCellMar>
          <w:tblLook w:val="0000"/>
        </w:tblPrEx>
        <w:trPr>
          <w:cantSplit/>
          <w:trHeight w:val="283"/>
        </w:trPr>
        <w:tc>
          <w:tcPr>
            <w:tcW w:w="9342" w:type="dxa"/>
            <w:gridSpan w:val="20"/>
            <w:tcBorders>
              <w:top w:val="single" w:sz="4" w:space="0" w:color="000000"/>
              <w:left w:val="single" w:sz="4" w:space="0" w:color="000000"/>
              <w:bottom w:val="single" w:sz="12" w:space="0" w:color="000000"/>
              <w:right w:val="single" w:sz="4" w:space="0" w:color="000000"/>
            </w:tcBorders>
            <w:shd w:val="clear" w:color="auto" w:fill="auto"/>
            <w:vAlign w:val="center"/>
          </w:tcPr>
          <w:p w:rsidR="0039488B" w:rsidRDefault="00C44042" w:rsidP="0002185F">
            <w:pPr>
              <w:ind w:left="252" w:hanging="252"/>
            </w:pPr>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Procuratore </w:t>
            </w:r>
          </w:p>
        </w:tc>
      </w:tr>
      <w:tr w:rsidR="0039488B" w:rsidTr="0002185F">
        <w:tblPrEx>
          <w:tblCellMar>
            <w:left w:w="108" w:type="dxa"/>
            <w:right w:w="108" w:type="dxa"/>
          </w:tblCellMar>
          <w:tblLook w:val="0000"/>
        </w:tblPrEx>
        <w:trPr>
          <w:cantSplit/>
          <w:trHeight w:val="283"/>
        </w:trPr>
        <w:tc>
          <w:tcPr>
            <w:tcW w:w="1430" w:type="dxa"/>
            <w:gridSpan w:val="3"/>
            <w:tcBorders>
              <w:top w:val="single" w:sz="12" w:space="0" w:color="000000"/>
              <w:left w:val="single" w:sz="4" w:space="0" w:color="000000"/>
              <w:bottom w:val="single" w:sz="2" w:space="0" w:color="000000"/>
            </w:tcBorders>
            <w:shd w:val="clear" w:color="auto" w:fill="auto"/>
            <w:vAlign w:val="center"/>
          </w:tcPr>
          <w:p w:rsidR="0039488B" w:rsidRDefault="0039488B" w:rsidP="0002185F">
            <w:r>
              <w:rPr>
                <w:rFonts w:ascii="Arial" w:hAnsi="Arial" w:cs="Arial"/>
                <w:b/>
                <w:sz w:val="16"/>
                <w:szCs w:val="16"/>
              </w:rPr>
              <w:t>DELLA DITTA</w:t>
            </w:r>
          </w:p>
        </w:tc>
        <w:tc>
          <w:tcPr>
            <w:tcW w:w="7912" w:type="dxa"/>
            <w:gridSpan w:val="17"/>
            <w:tcBorders>
              <w:top w:val="single" w:sz="12" w:space="0" w:color="000000"/>
              <w:bottom w:val="single" w:sz="2" w:space="0" w:color="000000"/>
              <w:right w:val="single" w:sz="4" w:space="0" w:color="000000"/>
            </w:tcBorders>
            <w:shd w:val="clear" w:color="auto" w:fill="auto"/>
            <w:vAlign w:val="center"/>
          </w:tcPr>
          <w:p w:rsidR="0039488B" w:rsidRDefault="0039488B" w:rsidP="000671F5">
            <w:r>
              <w:rPr>
                <w:rFonts w:ascii="Arial" w:hAnsi="Arial" w:cs="Arial"/>
                <w:sz w:val="16"/>
                <w:szCs w:val="16"/>
              </w:rPr>
              <w:t xml:space="preserve">Denominazione: </w:t>
            </w:r>
          </w:p>
        </w:tc>
      </w:tr>
      <w:tr w:rsidR="0039488B" w:rsidTr="0002185F">
        <w:tblPrEx>
          <w:tblCellMar>
            <w:left w:w="108" w:type="dxa"/>
            <w:right w:w="108" w:type="dxa"/>
          </w:tblCellMar>
          <w:tblLook w:val="0000"/>
        </w:tblPrEx>
        <w:trPr>
          <w:cantSplit/>
          <w:trHeight w:val="4755"/>
        </w:trPr>
        <w:tc>
          <w:tcPr>
            <w:tcW w:w="9342" w:type="dxa"/>
            <w:gridSpan w:val="20"/>
            <w:tcBorders>
              <w:top w:val="single" w:sz="12" w:space="0" w:color="000000"/>
              <w:left w:val="single" w:sz="4" w:space="0" w:color="000000"/>
              <w:bottom w:val="single" w:sz="4" w:space="0" w:color="000000"/>
              <w:right w:val="single" w:sz="4" w:space="0" w:color="000000"/>
            </w:tcBorders>
            <w:shd w:val="clear" w:color="auto" w:fill="auto"/>
            <w:vAlign w:val="center"/>
          </w:tcPr>
          <w:p w:rsidR="0039488B" w:rsidRDefault="0039488B" w:rsidP="0002185F">
            <w:pPr>
              <w:snapToGrid w:val="0"/>
              <w:rPr>
                <w:rFonts w:ascii="Arial" w:hAnsi="Arial" w:cs="Arial"/>
                <w:b/>
                <w:iCs/>
                <w:sz w:val="16"/>
                <w:szCs w:val="16"/>
              </w:rPr>
            </w:pPr>
          </w:p>
          <w:p w:rsidR="0039488B" w:rsidRDefault="0039488B" w:rsidP="0002185F">
            <w:pPr>
              <w:jc w:val="center"/>
            </w:pPr>
            <w:r>
              <w:rPr>
                <w:rFonts w:ascii="Arial" w:hAnsi="Arial" w:cs="Arial"/>
                <w:b/>
                <w:iCs/>
                <w:sz w:val="18"/>
                <w:szCs w:val="18"/>
              </w:rPr>
              <w:t>DICHIARA</w:t>
            </w:r>
          </w:p>
          <w:p w:rsidR="0039488B" w:rsidRDefault="0039488B" w:rsidP="0002185F">
            <w:pPr>
              <w:jc w:val="center"/>
              <w:rPr>
                <w:rFonts w:ascii="Arial" w:hAnsi="Arial" w:cs="Arial"/>
                <w:b/>
                <w:iCs/>
                <w:sz w:val="16"/>
                <w:szCs w:val="16"/>
              </w:rPr>
            </w:pPr>
          </w:p>
          <w:p w:rsidR="0039488B" w:rsidRDefault="0039488B" w:rsidP="0002185F">
            <w:pPr>
              <w:jc w:val="center"/>
              <w:rPr>
                <w:rFonts w:ascii="Arial" w:hAnsi="Arial" w:cs="Arial"/>
                <w:b/>
                <w:iCs/>
                <w:sz w:val="16"/>
                <w:szCs w:val="16"/>
              </w:rPr>
            </w:pPr>
          </w:p>
          <w:p w:rsidR="0039488B" w:rsidRDefault="00C44042" w:rsidP="0002185F">
            <w:pPr>
              <w:spacing w:line="360" w:lineRule="auto"/>
            </w:pPr>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b/>
                <w:iCs/>
                <w:sz w:val="16"/>
                <w:szCs w:val="16"/>
              </w:rPr>
              <w:t xml:space="preserve"> </w:t>
            </w:r>
            <w:r w:rsidR="0039488B">
              <w:rPr>
                <w:rFonts w:ascii="Arial" w:hAnsi="Arial" w:cs="Arial"/>
                <w:bCs/>
                <w:iCs/>
                <w:sz w:val="16"/>
                <w:szCs w:val="16"/>
              </w:rPr>
              <w:t>di aver provveduto all’assolvimento dell’imposta di bollo ai sensi del dpr 642 del 26/10/1972</w:t>
            </w:r>
            <w:r w:rsidR="0039488B">
              <w:rPr>
                <w:rFonts w:ascii="Arial" w:hAnsi="Arial" w:cs="Arial"/>
                <w:sz w:val="16"/>
                <w:szCs w:val="16"/>
              </w:rPr>
              <w:t xml:space="preserve"> </w:t>
            </w:r>
            <w:proofErr w:type="spellStart"/>
            <w:r w:rsidR="0039488B">
              <w:rPr>
                <w:rFonts w:ascii="Arial" w:hAnsi="Arial" w:cs="Arial"/>
                <w:sz w:val="16"/>
                <w:szCs w:val="16"/>
              </w:rPr>
              <w:t>s.m.i.</w:t>
            </w:r>
            <w:proofErr w:type="spellEnd"/>
            <w:r w:rsidR="0039488B">
              <w:rPr>
                <w:rFonts w:ascii="Arial" w:hAnsi="Arial" w:cs="Arial"/>
                <w:sz w:val="16"/>
                <w:szCs w:val="16"/>
              </w:rPr>
              <w:t xml:space="preserve"> relativamente al procedimento telematico allegato alla presente dichiarazione per la </w:t>
            </w:r>
            <w:r w:rsidR="0039488B">
              <w:rPr>
                <w:rFonts w:ascii="Arial" w:hAnsi="Arial" w:cs="Arial"/>
                <w:b/>
                <w:sz w:val="16"/>
                <w:szCs w:val="16"/>
                <w:u w:val="single"/>
              </w:rPr>
              <w:t>RICHIESTA</w:t>
            </w:r>
            <w:r w:rsidR="0039488B">
              <w:rPr>
                <w:rFonts w:ascii="Arial" w:hAnsi="Arial" w:cs="Arial"/>
                <w:sz w:val="16"/>
                <w:szCs w:val="16"/>
              </w:rPr>
              <w:t xml:space="preserve"> di (citare il procedimento)</w:t>
            </w:r>
            <w:r w:rsidR="0039488B">
              <w:rPr>
                <w:rFonts w:ascii="Arial" w:hAnsi="Arial" w:cs="Arial"/>
                <w:sz w:val="14"/>
                <w:szCs w:val="16"/>
              </w:rPr>
              <w:t>:</w:t>
            </w:r>
            <w:r w:rsidR="0039488B">
              <w:rPr>
                <w:rFonts w:ascii="Arial" w:hAnsi="Arial" w:cs="Arial"/>
                <w:sz w:val="16"/>
                <w:szCs w:val="16"/>
              </w:rPr>
              <w:t xml:space="preserve"> </w:t>
            </w:r>
            <w:r w:rsidRPr="00C44042">
              <w:fldChar w:fldCharType="begin">
                <w:ffData>
                  <w:name w:val=""/>
                  <w:enabled/>
                  <w:calcOnExit w:val="0"/>
                  <w:textInput/>
                </w:ffData>
              </w:fldChar>
            </w:r>
            <w:r w:rsidR="0039488B">
              <w:instrText xml:space="preserve"> FORMTEXT </w:instrText>
            </w:r>
            <w:r w:rsidRPr="00C44042">
              <w:fldChar w:fldCharType="separate"/>
            </w:r>
            <w:r w:rsidR="0039488B">
              <w:rPr>
                <w:rFonts w:ascii="Arial" w:hAnsi="Arial" w:cs="Arial"/>
                <w:sz w:val="16"/>
                <w:szCs w:val="16"/>
              </w:rPr>
              <w:t>     </w:t>
            </w:r>
            <w:r>
              <w:rPr>
                <w:rFonts w:ascii="Arial" w:hAnsi="Arial" w:cs="Arial"/>
                <w:sz w:val="16"/>
                <w:szCs w:val="16"/>
              </w:rPr>
              <w:fldChar w:fldCharType="end"/>
            </w:r>
          </w:p>
          <w:p w:rsidR="0039488B" w:rsidRDefault="0039488B" w:rsidP="0002185F">
            <w:pPr>
              <w:spacing w:line="360" w:lineRule="auto"/>
            </w:pPr>
            <w:proofErr w:type="spellStart"/>
            <w:r>
              <w:rPr>
                <w:rFonts w:ascii="Arial" w:hAnsi="Arial" w:cs="Arial"/>
                <w:sz w:val="16"/>
                <w:szCs w:val="16"/>
              </w:rPr>
              <w:t>……………………………………………………………………………</w:t>
            </w:r>
            <w:proofErr w:type="spellEnd"/>
          </w:p>
          <w:p w:rsidR="0039488B" w:rsidRDefault="0039488B" w:rsidP="0002185F">
            <w:pPr>
              <w:spacing w:line="360" w:lineRule="auto"/>
              <w:rPr>
                <w:rFonts w:ascii="Arial" w:hAnsi="Arial" w:cs="Arial"/>
                <w:sz w:val="16"/>
                <w:szCs w:val="16"/>
              </w:rPr>
            </w:pPr>
          </w:p>
          <w:p w:rsidR="0039488B" w:rsidRDefault="0039488B" w:rsidP="0002185F">
            <w:pPr>
              <w:spacing w:line="360" w:lineRule="auto"/>
            </w:pPr>
            <w:r>
              <w:rPr>
                <w:rFonts w:ascii="Arial" w:hAnsi="Arial" w:cs="Arial"/>
                <w:sz w:val="16"/>
                <w:szCs w:val="16"/>
              </w:rPr>
              <w:t xml:space="preserve">Numero identificativo marca da bollo: </w:t>
            </w:r>
            <w:r w:rsidR="00C44042" w:rsidRPr="00C44042">
              <w:fldChar w:fldCharType="begin">
                <w:ffData>
                  <w:name w:val=""/>
                  <w:enabled/>
                  <w:calcOnExit w:val="0"/>
                  <w:textInput/>
                </w:ffData>
              </w:fldChar>
            </w:r>
            <w:r>
              <w:instrText xml:space="preserve"> FORMTEXT </w:instrText>
            </w:r>
            <w:r w:rsidR="00C44042" w:rsidRPr="00C44042">
              <w:fldChar w:fldCharType="separate"/>
            </w:r>
            <w:r>
              <w:rPr>
                <w:rFonts w:ascii="Arial" w:hAnsi="Arial" w:cs="Arial"/>
                <w:sz w:val="16"/>
                <w:szCs w:val="16"/>
              </w:rPr>
              <w:t>     </w:t>
            </w:r>
            <w:r w:rsidR="00C44042">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w:t>
            </w:r>
            <w:proofErr w:type="spellEnd"/>
            <w:r>
              <w:rPr>
                <w:rFonts w:ascii="Arial" w:hAnsi="Arial" w:cs="Arial"/>
                <w:sz w:val="16"/>
                <w:szCs w:val="16"/>
              </w:rPr>
              <w:t>.</w:t>
            </w:r>
          </w:p>
          <w:p w:rsidR="0039488B" w:rsidRDefault="0039488B" w:rsidP="0002185F">
            <w:pPr>
              <w:spacing w:line="360" w:lineRule="auto"/>
              <w:rPr>
                <w:rFonts w:ascii="Arial" w:hAnsi="Arial" w:cs="Arial"/>
                <w:sz w:val="16"/>
                <w:szCs w:val="16"/>
              </w:rPr>
            </w:pPr>
          </w:p>
          <w:p w:rsidR="0039488B" w:rsidRDefault="00C44042" w:rsidP="0002185F">
            <w:pPr>
              <w:spacing w:line="360" w:lineRule="auto"/>
            </w:pPr>
            <w:r>
              <w:pict>
                <v:shapetype id="_x0000_t202" coordsize="21600,21600" o:spt="202" path="m,l,21600r21600,l21600,xe">
                  <v:stroke joinstyle="miter"/>
                  <v:path gradientshapeok="t" o:connecttype="rect"/>
                </v:shapetype>
                <v:shape id="_x0000_s1028" type="#_x0000_t202" style="position:absolute;margin-left:311.35pt;margin-top:-118pt;width:145.95pt;height:108.75pt;z-index:251657216;mso-wrap-distance-left:9.05pt;mso-wrap-distance-right:9.05pt">
                  <v:fill color2="black"/>
                  <v:textbox style="mso-next-textbox:#_x0000_s1028">
                    <w:txbxContent>
                      <w:p w:rsidR="0002185F" w:rsidRDefault="0002185F" w:rsidP="0039488B">
                        <w:pPr>
                          <w:jc w:val="center"/>
                        </w:pPr>
                      </w:p>
                      <w:p w:rsidR="0002185F" w:rsidRDefault="0002185F" w:rsidP="0039488B">
                        <w:pPr>
                          <w:jc w:val="center"/>
                        </w:pPr>
                      </w:p>
                      <w:p w:rsidR="0002185F" w:rsidRDefault="0002185F" w:rsidP="0039488B">
                        <w:pPr>
                          <w:jc w:val="center"/>
                        </w:pPr>
                      </w:p>
                      <w:p w:rsidR="0002185F" w:rsidRDefault="0002185F" w:rsidP="0039488B">
                        <w:pPr>
                          <w:jc w:val="center"/>
                        </w:pPr>
                        <w:r>
                          <w:rPr>
                            <w:rFonts w:ascii="Arial" w:hAnsi="Arial" w:cs="Arial"/>
                            <w:sz w:val="16"/>
                            <w:szCs w:val="16"/>
                          </w:rPr>
                          <w:t>Spazio per eventuale apposizione della marca da bollo</w:t>
                        </w:r>
                      </w:p>
                    </w:txbxContent>
                  </v:textbox>
                  <w10:wrap type="square"/>
                </v:shape>
              </w:pict>
            </w:r>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b/>
                <w:iCs/>
                <w:sz w:val="16"/>
                <w:szCs w:val="16"/>
              </w:rPr>
              <w:t xml:space="preserve"> </w:t>
            </w:r>
            <w:r w:rsidR="0039488B">
              <w:rPr>
                <w:rFonts w:ascii="Arial" w:hAnsi="Arial" w:cs="Arial"/>
                <w:bCs/>
                <w:iCs/>
                <w:sz w:val="16"/>
                <w:szCs w:val="16"/>
              </w:rPr>
              <w:t>di aver provveduto all’assolvimento dell’imposta di bollo ai sensi del dpr 642 del 26/10/1972</w:t>
            </w:r>
            <w:r w:rsidR="0039488B">
              <w:rPr>
                <w:rFonts w:ascii="Arial" w:hAnsi="Arial" w:cs="Arial"/>
                <w:sz w:val="16"/>
                <w:szCs w:val="16"/>
              </w:rPr>
              <w:t xml:space="preserve"> </w:t>
            </w:r>
            <w:proofErr w:type="spellStart"/>
            <w:r w:rsidR="0039488B">
              <w:rPr>
                <w:rFonts w:ascii="Arial" w:hAnsi="Arial" w:cs="Arial"/>
                <w:sz w:val="16"/>
                <w:szCs w:val="16"/>
              </w:rPr>
              <w:t>s.m.i.</w:t>
            </w:r>
            <w:proofErr w:type="spellEnd"/>
            <w:r w:rsidR="0039488B">
              <w:rPr>
                <w:rFonts w:ascii="Arial" w:hAnsi="Arial" w:cs="Arial"/>
                <w:sz w:val="16"/>
                <w:szCs w:val="16"/>
              </w:rPr>
              <w:t xml:space="preserve"> relativamente al </w:t>
            </w:r>
            <w:r w:rsidR="0039488B">
              <w:rPr>
                <w:rFonts w:ascii="Arial" w:hAnsi="Arial" w:cs="Arial"/>
                <w:b/>
                <w:sz w:val="16"/>
                <w:szCs w:val="16"/>
                <w:u w:val="single"/>
              </w:rPr>
              <w:t>RILASCIO</w:t>
            </w:r>
            <w:r w:rsidR="0039488B">
              <w:rPr>
                <w:rFonts w:ascii="Arial" w:hAnsi="Arial" w:cs="Arial"/>
                <w:sz w:val="16"/>
                <w:szCs w:val="16"/>
              </w:rPr>
              <w:t xml:space="preserve"> dell’Autorizzazione </w:t>
            </w:r>
          </w:p>
          <w:p w:rsidR="0039488B" w:rsidRDefault="0039488B" w:rsidP="0002185F">
            <w:pPr>
              <w:spacing w:line="360" w:lineRule="auto"/>
              <w:rPr>
                <w:rFonts w:ascii="Arial" w:hAnsi="Arial" w:cs="Arial"/>
                <w:sz w:val="16"/>
                <w:szCs w:val="16"/>
              </w:rPr>
            </w:pPr>
          </w:p>
          <w:p w:rsidR="0039488B" w:rsidRDefault="0039488B" w:rsidP="0002185F">
            <w:pPr>
              <w:tabs>
                <w:tab w:val="left" w:pos="4495"/>
                <w:tab w:val="left" w:pos="4833"/>
              </w:tabs>
              <w:spacing w:line="360" w:lineRule="auto"/>
            </w:pPr>
            <w:r>
              <w:rPr>
                <w:rFonts w:ascii="Arial" w:hAnsi="Arial" w:cs="Arial"/>
                <w:sz w:val="16"/>
                <w:szCs w:val="16"/>
              </w:rPr>
              <w:t xml:space="preserve">Numero identificativo marca da bollo: </w:t>
            </w:r>
            <w:r w:rsidR="00C44042" w:rsidRPr="00C44042">
              <w:fldChar w:fldCharType="begin">
                <w:ffData>
                  <w:name w:val=""/>
                  <w:enabled/>
                  <w:calcOnExit w:val="0"/>
                  <w:textInput/>
                </w:ffData>
              </w:fldChar>
            </w:r>
            <w:r>
              <w:instrText xml:space="preserve"> FORMTEXT </w:instrText>
            </w:r>
            <w:r w:rsidR="00C44042" w:rsidRPr="00C44042">
              <w:fldChar w:fldCharType="separate"/>
            </w:r>
            <w:r>
              <w:rPr>
                <w:rFonts w:ascii="Arial" w:hAnsi="Arial" w:cs="Arial"/>
                <w:sz w:val="16"/>
                <w:szCs w:val="16"/>
              </w:rPr>
              <w:t>     </w:t>
            </w:r>
            <w:r w:rsidR="00C44042">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w:t>
            </w:r>
            <w:proofErr w:type="spellEnd"/>
            <w:r>
              <w:rPr>
                <w:rFonts w:ascii="Arial" w:hAnsi="Arial" w:cs="Arial"/>
                <w:sz w:val="16"/>
                <w:szCs w:val="16"/>
              </w:rPr>
              <w:t>..</w:t>
            </w:r>
          </w:p>
          <w:p w:rsidR="0039488B" w:rsidRDefault="00C44042" w:rsidP="0002185F">
            <w:pPr>
              <w:spacing w:line="360" w:lineRule="auto"/>
              <w:rPr>
                <w:rFonts w:ascii="Arial" w:hAnsi="Arial" w:cs="Arial"/>
                <w:b/>
                <w:iCs/>
                <w:sz w:val="16"/>
                <w:szCs w:val="16"/>
              </w:rPr>
            </w:pPr>
            <w:r w:rsidRPr="00C44042">
              <w:pict>
                <v:shape id="_x0000_s1029" type="#_x0000_t202" style="position:absolute;margin-left:311.35pt;margin-top:-75.05pt;width:145.95pt;height:108.75pt;z-index:251658240;mso-wrap-distance-left:9.05pt;mso-wrap-distance-right:9.05pt">
                  <v:fill color2="black"/>
                  <v:textbox style="mso-next-textbox:#_x0000_s1029">
                    <w:txbxContent>
                      <w:p w:rsidR="0002185F" w:rsidRDefault="0002185F" w:rsidP="0039488B">
                        <w:pPr>
                          <w:jc w:val="center"/>
                        </w:pPr>
                      </w:p>
                      <w:p w:rsidR="0002185F" w:rsidRDefault="0002185F" w:rsidP="0039488B">
                        <w:pPr>
                          <w:jc w:val="center"/>
                        </w:pPr>
                      </w:p>
                      <w:p w:rsidR="0002185F" w:rsidRDefault="0002185F" w:rsidP="0039488B">
                        <w:pPr>
                          <w:jc w:val="center"/>
                        </w:pPr>
                      </w:p>
                      <w:p w:rsidR="0002185F" w:rsidRDefault="0002185F" w:rsidP="0039488B">
                        <w:pPr>
                          <w:jc w:val="center"/>
                        </w:pPr>
                        <w:r>
                          <w:rPr>
                            <w:rFonts w:ascii="Arial" w:hAnsi="Arial" w:cs="Arial"/>
                            <w:sz w:val="16"/>
                            <w:szCs w:val="16"/>
                          </w:rPr>
                          <w:t>Spazio per eventuale apposizione della marca da bollo</w:t>
                        </w:r>
                      </w:p>
                    </w:txbxContent>
                  </v:textbox>
                  <w10:wrap type="square"/>
                </v:shape>
              </w:pict>
            </w:r>
          </w:p>
        </w:tc>
      </w:tr>
      <w:tr w:rsidR="0039488B" w:rsidTr="0002185F">
        <w:tblPrEx>
          <w:tblCellMar>
            <w:left w:w="108" w:type="dxa"/>
            <w:right w:w="108" w:type="dxa"/>
          </w:tblCellMar>
          <w:tblLook w:val="0000"/>
        </w:tblPrEx>
        <w:trPr>
          <w:cantSplit/>
          <w:trHeight w:val="535"/>
        </w:trPr>
        <w:tc>
          <w:tcPr>
            <w:tcW w:w="9342" w:type="dxa"/>
            <w:gridSpan w:val="20"/>
            <w:tcBorders>
              <w:top w:val="single" w:sz="4" w:space="0" w:color="000000"/>
              <w:left w:val="single" w:sz="4" w:space="0" w:color="000000"/>
              <w:bottom w:val="single" w:sz="12" w:space="0" w:color="000000"/>
              <w:right w:val="single" w:sz="4" w:space="0" w:color="000000"/>
            </w:tcBorders>
            <w:shd w:val="clear" w:color="auto" w:fill="auto"/>
            <w:vAlign w:val="center"/>
          </w:tcPr>
          <w:p w:rsidR="0039488B" w:rsidRDefault="0039488B" w:rsidP="0002185F">
            <w:pPr>
              <w:snapToGrid w:val="0"/>
              <w:ind w:left="-2"/>
              <w:rPr>
                <w:rFonts w:ascii="Arial" w:hAnsi="Arial" w:cs="Arial"/>
                <w:sz w:val="16"/>
                <w:szCs w:val="16"/>
              </w:rPr>
            </w:pPr>
          </w:p>
          <w:p w:rsidR="0039488B" w:rsidRDefault="00C44042" w:rsidP="0002185F">
            <w:pPr>
              <w:ind w:left="-2"/>
            </w:pPr>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di essere a conoscenza che l’Autorità competente potrà effettuare controlli sulle pratiche presentate e pertanto si impegna a conservare il presente documento e a renderlo disponibile ai fini dei successivi controlli.</w:t>
            </w:r>
          </w:p>
          <w:p w:rsidR="0039488B" w:rsidRDefault="0039488B" w:rsidP="0002185F">
            <w:pPr>
              <w:ind w:left="-2"/>
              <w:rPr>
                <w:rFonts w:ascii="Arial" w:hAnsi="Arial" w:cs="Arial"/>
                <w:sz w:val="16"/>
                <w:szCs w:val="16"/>
              </w:rPr>
            </w:pPr>
          </w:p>
        </w:tc>
      </w:tr>
      <w:tr w:rsidR="0039488B" w:rsidTr="0002185F">
        <w:tblPrEx>
          <w:tblCellMar>
            <w:left w:w="108" w:type="dxa"/>
            <w:right w:w="108" w:type="dxa"/>
          </w:tblCellMar>
          <w:tblLook w:val="0000"/>
        </w:tblPrEx>
        <w:trPr>
          <w:gridAfter w:val="1"/>
          <w:wAfter w:w="10" w:type="dxa"/>
          <w:cantSplit/>
          <w:trHeight w:val="283"/>
        </w:trPr>
        <w:tc>
          <w:tcPr>
            <w:tcW w:w="9332" w:type="dxa"/>
            <w:gridSpan w:val="19"/>
            <w:tcBorders>
              <w:top w:val="single" w:sz="12" w:space="0" w:color="000000"/>
            </w:tcBorders>
            <w:shd w:val="clear" w:color="auto" w:fill="auto"/>
            <w:vAlign w:val="center"/>
          </w:tcPr>
          <w:p w:rsidR="0039488B" w:rsidRDefault="0039488B" w:rsidP="0002185F">
            <w:r>
              <w:rPr>
                <w:rFonts w:ascii="Arial" w:hAnsi="Arial" w:cs="Arial"/>
                <w:sz w:val="16"/>
                <w:szCs w:val="16"/>
              </w:rPr>
              <w:t>AVVERTENZE:</w:t>
            </w:r>
          </w:p>
        </w:tc>
      </w:tr>
      <w:tr w:rsidR="0039488B" w:rsidTr="0002185F">
        <w:tblPrEx>
          <w:tblCellMar>
            <w:left w:w="108" w:type="dxa"/>
            <w:right w:w="108" w:type="dxa"/>
          </w:tblCellMar>
          <w:tblLook w:val="0000"/>
        </w:tblPrEx>
        <w:trPr>
          <w:gridAfter w:val="1"/>
          <w:wAfter w:w="10" w:type="dxa"/>
          <w:cantSplit/>
          <w:trHeight w:val="283"/>
        </w:trPr>
        <w:tc>
          <w:tcPr>
            <w:tcW w:w="9332" w:type="dxa"/>
            <w:gridSpan w:val="19"/>
            <w:shd w:val="clear" w:color="auto" w:fill="auto"/>
            <w:vAlign w:val="center"/>
          </w:tcPr>
          <w:p w:rsidR="0039488B" w:rsidRDefault="0039488B" w:rsidP="0002185F">
            <w:pPr>
              <w:numPr>
                <w:ilvl w:val="0"/>
                <w:numId w:val="22"/>
              </w:numPr>
              <w:suppressAutoHyphens/>
              <w:jc w:val="both"/>
            </w:pPr>
            <w:r>
              <w:rPr>
                <w:rFonts w:ascii="Arial" w:hAnsi="Arial" w:cs="Arial"/>
                <w:sz w:val="16"/>
                <w:szCs w:val="16"/>
              </w:rPr>
              <w:t>Il presente modello deve essere debitamente compilato  e sottoscritto con firma digitale del/dei dichiarante/dichiaranti; o del procuratore speciale</w:t>
            </w:r>
          </w:p>
          <w:p w:rsidR="0039488B" w:rsidRDefault="0039488B" w:rsidP="0002185F">
            <w:pPr>
              <w:numPr>
                <w:ilvl w:val="0"/>
                <w:numId w:val="22"/>
              </w:numPr>
              <w:suppressAutoHyphens/>
              <w:jc w:val="both"/>
            </w:pPr>
            <w:r>
              <w:rPr>
                <w:rFonts w:ascii="Arial" w:hAnsi="Arial" w:cs="Arial"/>
                <w:sz w:val="16"/>
                <w:szCs w:val="16"/>
              </w:rPr>
              <w:t>deve essere allegato alla pratica presentata in modalità telematica e trasmesso attraverso PEC al Suap</w:t>
            </w:r>
          </w:p>
        </w:tc>
      </w:tr>
      <w:tr w:rsidR="0039488B" w:rsidTr="0002185F">
        <w:tblPrEx>
          <w:tblCellMar>
            <w:left w:w="108" w:type="dxa"/>
            <w:right w:w="108" w:type="dxa"/>
          </w:tblCellMar>
          <w:tblLook w:val="0000"/>
        </w:tblPrEx>
        <w:trPr>
          <w:gridAfter w:val="1"/>
          <w:wAfter w:w="10" w:type="dxa"/>
          <w:cantSplit/>
          <w:trHeight w:val="283"/>
        </w:trPr>
        <w:tc>
          <w:tcPr>
            <w:tcW w:w="9332" w:type="dxa"/>
            <w:gridSpan w:val="19"/>
            <w:shd w:val="clear" w:color="auto" w:fill="auto"/>
            <w:vAlign w:val="center"/>
          </w:tcPr>
          <w:p w:rsidR="0039488B" w:rsidRDefault="0039488B" w:rsidP="0002185F">
            <w:pPr>
              <w:snapToGrid w:val="0"/>
              <w:rPr>
                <w:rFonts w:ascii="Arial" w:hAnsi="Arial" w:cs="Arial"/>
                <w:sz w:val="16"/>
                <w:szCs w:val="16"/>
              </w:rPr>
            </w:pPr>
          </w:p>
          <w:p w:rsidR="0039488B" w:rsidRDefault="0039488B" w:rsidP="0002185F">
            <w:r>
              <w:rPr>
                <w:rFonts w:ascii="Arial" w:hAnsi="Arial" w:cs="Arial"/>
                <w:sz w:val="16"/>
                <w:szCs w:val="16"/>
              </w:rPr>
              <w:t>Il sottoscritto/i dichiara/dichiarano</w:t>
            </w:r>
          </w:p>
          <w:p w:rsidR="0039488B" w:rsidRDefault="00C44042" w:rsidP="0002185F">
            <w:r w:rsidRPr="00C44042">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rPr>
              <w:t xml:space="preserve">   </w:t>
            </w:r>
            <w:r w:rsidR="0039488B">
              <w:rPr>
                <w:rFonts w:ascii="Arial" w:hAnsi="Arial" w:cs="Arial"/>
                <w:sz w:val="16"/>
                <w:szCs w:val="16"/>
              </w:rPr>
              <w:t xml:space="preserve">di essere informato/i ai sensi del </w:t>
            </w:r>
            <w:proofErr w:type="spellStart"/>
            <w:r w:rsidR="0039488B">
              <w:rPr>
                <w:rFonts w:ascii="Arial" w:hAnsi="Arial" w:cs="Arial"/>
                <w:b/>
                <w:bCs/>
                <w:sz w:val="16"/>
                <w:szCs w:val="16"/>
              </w:rPr>
              <w:t>D.Lgs.</w:t>
            </w:r>
            <w:proofErr w:type="spellEnd"/>
            <w:r w:rsidR="0039488B">
              <w:rPr>
                <w:rFonts w:ascii="Arial" w:hAnsi="Arial" w:cs="Arial"/>
                <w:b/>
                <w:bCs/>
                <w:sz w:val="16"/>
                <w:szCs w:val="16"/>
              </w:rPr>
              <w:t xml:space="preserve"> 30 giugno 2003 n. 196</w:t>
            </w:r>
            <w:r w:rsidR="0039488B">
              <w:rPr>
                <w:rFonts w:ascii="Arial" w:hAnsi="Arial" w:cs="Arial"/>
                <w:sz w:val="16"/>
                <w:szCs w:val="16"/>
              </w:rPr>
              <w:t>:</w:t>
            </w:r>
          </w:p>
          <w:p w:rsidR="0039488B" w:rsidRDefault="0039488B" w:rsidP="0002185F">
            <w:pPr>
              <w:rPr>
                <w:rFonts w:ascii="Arial" w:hAnsi="Arial" w:cs="Arial"/>
                <w:sz w:val="16"/>
                <w:szCs w:val="16"/>
              </w:rPr>
            </w:pPr>
          </w:p>
          <w:p w:rsidR="0039488B" w:rsidRDefault="0039488B" w:rsidP="0002185F">
            <w:pPr>
              <w:numPr>
                <w:ilvl w:val="0"/>
                <w:numId w:val="6"/>
              </w:numPr>
              <w:tabs>
                <w:tab w:val="clear" w:pos="720"/>
                <w:tab w:val="num" w:pos="765"/>
              </w:tabs>
              <w:suppressAutoHyphens/>
              <w:ind w:left="765"/>
            </w:pPr>
            <w:r>
              <w:rPr>
                <w:rFonts w:ascii="Arial" w:hAnsi="Arial" w:cs="Arial"/>
                <w:sz w:val="16"/>
                <w:szCs w:val="16"/>
              </w:rPr>
              <w:t>di dover obbligatoriamente conferire i propri dati personali compilando il presente modulo</w:t>
            </w:r>
          </w:p>
          <w:p w:rsidR="0039488B" w:rsidRDefault="0039488B" w:rsidP="0002185F">
            <w:pPr>
              <w:numPr>
                <w:ilvl w:val="0"/>
                <w:numId w:val="6"/>
              </w:numPr>
              <w:tabs>
                <w:tab w:val="clear" w:pos="720"/>
                <w:tab w:val="num" w:pos="765"/>
              </w:tabs>
              <w:suppressAutoHyphens/>
              <w:ind w:left="765"/>
            </w:pPr>
            <w:r>
              <w:rPr>
                <w:rFonts w:ascii="Arial" w:hAnsi="Arial" w:cs="Arial"/>
                <w:sz w:val="16"/>
                <w:szCs w:val="16"/>
              </w:rPr>
              <w:t>- che gli stessi dati saranno trattati dal Suap, quale Titolare, nonché dal Dirigente del Suap, quale Responsabile, in modo telematico, per le sole finalità istituzionali inerenti il rilascio del provvedimento unico finale;</w:t>
            </w:r>
          </w:p>
          <w:p w:rsidR="0039488B" w:rsidRDefault="0039488B" w:rsidP="0002185F">
            <w:pPr>
              <w:numPr>
                <w:ilvl w:val="0"/>
                <w:numId w:val="6"/>
              </w:numPr>
              <w:tabs>
                <w:tab w:val="clear" w:pos="720"/>
                <w:tab w:val="num" w:pos="765"/>
              </w:tabs>
              <w:suppressAutoHyphens/>
              <w:ind w:left="765"/>
            </w:pPr>
            <w:r>
              <w:rPr>
                <w:rFonts w:ascii="Arial" w:hAnsi="Arial" w:cs="Arial"/>
                <w:sz w:val="16"/>
                <w:szCs w:val="16"/>
              </w:rPr>
              <w:t>che il Suap potrà, ai sensi della vigente normativa, comunicare i suddetti dati a tutti gli Enti che dovranno intervenire nel procedimento, nonché diffondere gli stessi mediante programmi informatici;</w:t>
            </w:r>
          </w:p>
          <w:p w:rsidR="0039488B" w:rsidRDefault="0039488B" w:rsidP="0002185F">
            <w:pPr>
              <w:numPr>
                <w:ilvl w:val="0"/>
                <w:numId w:val="6"/>
              </w:numPr>
              <w:tabs>
                <w:tab w:val="clear" w:pos="720"/>
                <w:tab w:val="num" w:pos="765"/>
              </w:tabs>
              <w:suppressAutoHyphens/>
              <w:ind w:left="765"/>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DE617B" w:rsidRPr="00227EB6" w:rsidRDefault="00DE617B" w:rsidP="0039721E">
      <w:pPr>
        <w:rPr>
          <w:rFonts w:ascii="Calibri" w:hAnsi="Calibri"/>
          <w:sz w:val="22"/>
          <w:szCs w:val="22"/>
        </w:rPr>
      </w:pPr>
    </w:p>
    <w:sectPr w:rsidR="00DE617B" w:rsidRPr="00227EB6" w:rsidSect="00FE2405">
      <w:footerReference w:type="default" r:id="rId7"/>
      <w:headerReference w:type="first" r:id="rId8"/>
      <w:footerReference w:type="first" r:id="rId9"/>
      <w:pgSz w:w="11906" w:h="16838"/>
      <w:pgMar w:top="1700" w:right="1274" w:bottom="426" w:left="1560" w:header="720" w:footer="0" w:gutter="0"/>
      <w:cols w:space="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5F" w:rsidRDefault="0002185F">
      <w:r>
        <w:separator/>
      </w:r>
    </w:p>
  </w:endnote>
  <w:endnote w:type="continuationSeparator" w:id="0">
    <w:p w:rsidR="0002185F" w:rsidRDefault="000218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5F" w:rsidRDefault="0002185F"/>
  <w:tbl>
    <w:tblPr>
      <w:tblW w:w="0" w:type="auto"/>
      <w:jc w:val="center"/>
      <w:tblLook w:val="04A0"/>
    </w:tblPr>
    <w:tblGrid>
      <w:gridCol w:w="624"/>
      <w:gridCol w:w="783"/>
      <w:gridCol w:w="699"/>
      <w:gridCol w:w="678"/>
      <w:gridCol w:w="698"/>
      <w:gridCol w:w="686"/>
      <w:gridCol w:w="807"/>
      <w:gridCol w:w="945"/>
      <w:gridCol w:w="832"/>
    </w:tblGrid>
    <w:tr w:rsidR="0002185F" w:rsidRPr="006753C1">
      <w:trPr>
        <w:trHeight w:val="422"/>
        <w:jc w:val="center"/>
      </w:trPr>
      <w:tc>
        <w:tcPr>
          <w:tcW w:w="624" w:type="dxa"/>
        </w:tcPr>
        <w:p w:rsidR="0002185F" w:rsidRPr="006753C1" w:rsidRDefault="0002185F" w:rsidP="00362710">
          <w:pPr>
            <w:pStyle w:val="Intestazione"/>
            <w:jc w:val="center"/>
            <w:rPr>
              <w:b/>
              <w:sz w:val="10"/>
              <w:szCs w:val="10"/>
            </w:rPr>
          </w:pPr>
        </w:p>
      </w:tc>
      <w:tc>
        <w:tcPr>
          <w:tcW w:w="783" w:type="dxa"/>
        </w:tcPr>
        <w:p w:rsidR="0002185F" w:rsidRPr="006753C1" w:rsidRDefault="0002185F" w:rsidP="00362710">
          <w:pPr>
            <w:pStyle w:val="Intestazione"/>
            <w:jc w:val="center"/>
            <w:rPr>
              <w:b/>
              <w:sz w:val="10"/>
              <w:szCs w:val="10"/>
            </w:rPr>
          </w:pPr>
        </w:p>
      </w:tc>
      <w:tc>
        <w:tcPr>
          <w:tcW w:w="699" w:type="dxa"/>
        </w:tcPr>
        <w:p w:rsidR="0002185F" w:rsidRPr="006753C1" w:rsidRDefault="0002185F" w:rsidP="00362710">
          <w:pPr>
            <w:pStyle w:val="Intestazione"/>
            <w:jc w:val="center"/>
            <w:rPr>
              <w:b/>
              <w:sz w:val="10"/>
              <w:szCs w:val="10"/>
            </w:rPr>
          </w:pPr>
        </w:p>
      </w:tc>
      <w:tc>
        <w:tcPr>
          <w:tcW w:w="678" w:type="dxa"/>
        </w:tcPr>
        <w:p w:rsidR="0002185F" w:rsidRPr="006753C1" w:rsidRDefault="0002185F" w:rsidP="00362710">
          <w:pPr>
            <w:pStyle w:val="Intestazione"/>
            <w:jc w:val="center"/>
            <w:rPr>
              <w:b/>
              <w:sz w:val="10"/>
              <w:szCs w:val="10"/>
            </w:rPr>
          </w:pPr>
        </w:p>
      </w:tc>
      <w:tc>
        <w:tcPr>
          <w:tcW w:w="698" w:type="dxa"/>
        </w:tcPr>
        <w:p w:rsidR="0002185F" w:rsidRPr="006753C1" w:rsidRDefault="0002185F" w:rsidP="00362710">
          <w:pPr>
            <w:pStyle w:val="Intestazione"/>
            <w:jc w:val="center"/>
            <w:rPr>
              <w:b/>
              <w:sz w:val="10"/>
              <w:szCs w:val="10"/>
            </w:rPr>
          </w:pPr>
        </w:p>
      </w:tc>
      <w:tc>
        <w:tcPr>
          <w:tcW w:w="686" w:type="dxa"/>
        </w:tcPr>
        <w:p w:rsidR="0002185F" w:rsidRPr="006753C1" w:rsidRDefault="0002185F" w:rsidP="00362710">
          <w:pPr>
            <w:pStyle w:val="Intestazione"/>
            <w:jc w:val="center"/>
            <w:rPr>
              <w:b/>
              <w:sz w:val="10"/>
              <w:szCs w:val="10"/>
            </w:rPr>
          </w:pPr>
        </w:p>
      </w:tc>
      <w:tc>
        <w:tcPr>
          <w:tcW w:w="807" w:type="dxa"/>
        </w:tcPr>
        <w:p w:rsidR="0002185F" w:rsidRPr="006753C1" w:rsidRDefault="0002185F" w:rsidP="00362710">
          <w:pPr>
            <w:pStyle w:val="Intestazione"/>
            <w:jc w:val="center"/>
            <w:rPr>
              <w:b/>
              <w:sz w:val="10"/>
              <w:szCs w:val="10"/>
            </w:rPr>
          </w:pPr>
        </w:p>
      </w:tc>
      <w:tc>
        <w:tcPr>
          <w:tcW w:w="945" w:type="dxa"/>
        </w:tcPr>
        <w:p w:rsidR="0002185F" w:rsidRPr="006753C1" w:rsidRDefault="0002185F" w:rsidP="00362710">
          <w:pPr>
            <w:pStyle w:val="Intestazione"/>
            <w:jc w:val="center"/>
            <w:rPr>
              <w:b/>
              <w:sz w:val="10"/>
              <w:szCs w:val="10"/>
            </w:rPr>
          </w:pPr>
        </w:p>
      </w:tc>
      <w:tc>
        <w:tcPr>
          <w:tcW w:w="832" w:type="dxa"/>
        </w:tcPr>
        <w:p w:rsidR="0002185F" w:rsidRPr="006753C1" w:rsidRDefault="0002185F" w:rsidP="00362710">
          <w:pPr>
            <w:pStyle w:val="Intestazione"/>
            <w:jc w:val="center"/>
            <w:rPr>
              <w:b/>
              <w:sz w:val="10"/>
              <w:szCs w:val="10"/>
            </w:rPr>
          </w:pPr>
        </w:p>
      </w:tc>
    </w:tr>
  </w:tbl>
  <w:p w:rsidR="0002185F" w:rsidRDefault="0002185F" w:rsidP="00CA4C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878"/>
      <w:gridCol w:w="783"/>
      <w:gridCol w:w="883"/>
      <w:gridCol w:w="744"/>
      <w:gridCol w:w="1139"/>
      <w:gridCol w:w="844"/>
      <w:gridCol w:w="807"/>
      <w:gridCol w:w="832"/>
    </w:tblGrid>
    <w:tr w:rsidR="0002185F" w:rsidRPr="0016356F" w:rsidTr="00FA4424">
      <w:trPr>
        <w:trHeight w:val="227"/>
        <w:jc w:val="center"/>
      </w:trPr>
      <w:tc>
        <w:tcPr>
          <w:tcW w:w="878" w:type="dxa"/>
          <w:tcBorders>
            <w:top w:val="single" w:sz="4" w:space="0" w:color="auto"/>
          </w:tcBorders>
        </w:tcPr>
        <w:p w:rsidR="0002185F" w:rsidRPr="0016356F" w:rsidRDefault="006473E4" w:rsidP="00F8220C">
          <w:pPr>
            <w:pStyle w:val="Intestazione"/>
            <w:spacing w:after="240"/>
            <w:jc w:val="center"/>
            <w:rPr>
              <w:b/>
              <w:sz w:val="40"/>
              <w:szCs w:val="40"/>
            </w:rPr>
          </w:pPr>
          <w:r w:rsidRPr="00C4404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9.25pt">
                <v:imagedata r:id="rId1" o:title="cfocognano"/>
              </v:shape>
            </w:pict>
          </w:r>
        </w:p>
      </w:tc>
      <w:tc>
        <w:tcPr>
          <w:tcW w:w="783" w:type="dxa"/>
          <w:tcBorders>
            <w:top w:val="single" w:sz="4" w:space="0" w:color="auto"/>
          </w:tcBorders>
        </w:tcPr>
        <w:p w:rsidR="0002185F" w:rsidRPr="0016356F" w:rsidRDefault="006473E4" w:rsidP="00F8220C">
          <w:pPr>
            <w:pStyle w:val="Intestazione"/>
            <w:spacing w:after="240"/>
            <w:jc w:val="center"/>
            <w:rPr>
              <w:b/>
              <w:sz w:val="40"/>
              <w:szCs w:val="40"/>
            </w:rPr>
          </w:pPr>
          <w:r w:rsidRPr="00C44042">
            <w:rPr>
              <w:b/>
              <w:sz w:val="36"/>
              <w:szCs w:val="36"/>
            </w:rPr>
            <w:pict>
              <v:shape id="_x0000_i1027" type="#_x0000_t75" style="width:23.25pt;height:27.75pt">
                <v:imagedata r:id="rId2" o:title="csniccolò"/>
              </v:shape>
            </w:pict>
          </w:r>
        </w:p>
      </w:tc>
      <w:tc>
        <w:tcPr>
          <w:tcW w:w="883" w:type="dxa"/>
          <w:tcBorders>
            <w:top w:val="single" w:sz="4" w:space="0" w:color="auto"/>
          </w:tcBorders>
        </w:tcPr>
        <w:p w:rsidR="0002185F" w:rsidRPr="0016356F" w:rsidRDefault="006473E4" w:rsidP="00F8220C">
          <w:pPr>
            <w:pStyle w:val="Intestazione"/>
            <w:spacing w:after="240"/>
            <w:jc w:val="center"/>
            <w:rPr>
              <w:b/>
              <w:sz w:val="40"/>
              <w:szCs w:val="40"/>
            </w:rPr>
          </w:pPr>
          <w:r w:rsidRPr="00C44042">
            <w:rPr>
              <w:b/>
              <w:sz w:val="36"/>
              <w:szCs w:val="36"/>
            </w:rPr>
            <w:pict>
              <v:shape id="_x0000_i1028" type="#_x0000_t75" style="width:27.75pt;height:27.75pt">
                <v:imagedata r:id="rId3" o:title="chitignano"/>
              </v:shape>
            </w:pict>
          </w:r>
        </w:p>
      </w:tc>
      <w:tc>
        <w:tcPr>
          <w:tcW w:w="744" w:type="dxa"/>
          <w:tcBorders>
            <w:top w:val="single" w:sz="4" w:space="0" w:color="auto"/>
          </w:tcBorders>
        </w:tcPr>
        <w:p w:rsidR="0002185F" w:rsidRPr="0016356F" w:rsidRDefault="006473E4" w:rsidP="00A36569">
          <w:pPr>
            <w:pStyle w:val="Intestazione"/>
            <w:spacing w:after="240"/>
            <w:jc w:val="center"/>
            <w:rPr>
              <w:b/>
              <w:sz w:val="40"/>
              <w:szCs w:val="40"/>
            </w:rPr>
          </w:pPr>
          <w:r w:rsidRPr="00C44042">
            <w:rPr>
              <w:b/>
              <w:sz w:val="36"/>
              <w:szCs w:val="36"/>
            </w:rPr>
            <w:pict>
              <v:shape id="_x0000_i1029" type="#_x0000_t75" style="width:26.25pt;height:30.75pt">
                <v:imagedata r:id="rId4" o:title="chiusi"/>
              </v:shape>
            </w:pict>
          </w:r>
        </w:p>
      </w:tc>
      <w:tc>
        <w:tcPr>
          <w:tcW w:w="1139" w:type="dxa"/>
          <w:tcBorders>
            <w:top w:val="single" w:sz="4" w:space="0" w:color="auto"/>
          </w:tcBorders>
        </w:tcPr>
        <w:p w:rsidR="0002185F" w:rsidRPr="0016356F" w:rsidRDefault="006473E4" w:rsidP="00A36569">
          <w:pPr>
            <w:pStyle w:val="Intestazione"/>
            <w:spacing w:after="240"/>
            <w:jc w:val="center"/>
            <w:rPr>
              <w:b/>
              <w:sz w:val="40"/>
              <w:szCs w:val="40"/>
            </w:rPr>
          </w:pPr>
          <w:r w:rsidRPr="00C44042">
            <w:rPr>
              <w:b/>
              <w:sz w:val="36"/>
              <w:szCs w:val="36"/>
            </w:rPr>
            <w:pict>
              <v:shape id="_x0000_i1030" type="#_x0000_t75" style="width:23.25pt;height:29.25pt">
                <v:imagedata r:id="rId5" o:title="montemignaio"/>
              </v:shape>
            </w:pict>
          </w:r>
        </w:p>
      </w:tc>
      <w:tc>
        <w:tcPr>
          <w:tcW w:w="844" w:type="dxa"/>
          <w:tcBorders>
            <w:top w:val="single" w:sz="4" w:space="0" w:color="auto"/>
          </w:tcBorders>
        </w:tcPr>
        <w:p w:rsidR="0002185F" w:rsidRPr="0016356F" w:rsidRDefault="006473E4" w:rsidP="00A36569">
          <w:pPr>
            <w:pStyle w:val="Intestazione"/>
            <w:spacing w:after="240"/>
            <w:jc w:val="center"/>
            <w:rPr>
              <w:b/>
              <w:sz w:val="40"/>
              <w:szCs w:val="40"/>
            </w:rPr>
          </w:pPr>
          <w:r w:rsidRPr="00C44042">
            <w:rPr>
              <w:b/>
              <w:sz w:val="36"/>
              <w:szCs w:val="36"/>
            </w:rPr>
            <w:pict>
              <v:shape id="_x0000_i1031" type="#_x0000_t75" style="width:24pt;height:29.25pt">
                <v:imagedata r:id="rId6" o:title="ortignano"/>
              </v:shape>
            </w:pict>
          </w:r>
        </w:p>
      </w:tc>
      <w:tc>
        <w:tcPr>
          <w:tcW w:w="807" w:type="dxa"/>
          <w:tcBorders>
            <w:top w:val="single" w:sz="4" w:space="0" w:color="auto"/>
          </w:tcBorders>
        </w:tcPr>
        <w:p w:rsidR="0002185F" w:rsidRPr="0016356F" w:rsidRDefault="006473E4" w:rsidP="00A36569">
          <w:pPr>
            <w:pStyle w:val="Intestazione"/>
            <w:spacing w:after="240"/>
            <w:jc w:val="center"/>
            <w:rPr>
              <w:b/>
              <w:sz w:val="40"/>
              <w:szCs w:val="40"/>
            </w:rPr>
          </w:pPr>
          <w:r w:rsidRPr="00C44042">
            <w:rPr>
              <w:b/>
              <w:sz w:val="36"/>
              <w:szCs w:val="36"/>
            </w:rPr>
            <w:pict>
              <v:shape id="_x0000_i1032" type="#_x0000_t75" style="width:24pt;height:29.25pt">
                <v:imagedata r:id="rId7" o:title="poppi "/>
              </v:shape>
            </w:pict>
          </w:r>
        </w:p>
      </w:tc>
      <w:tc>
        <w:tcPr>
          <w:tcW w:w="832" w:type="dxa"/>
          <w:tcBorders>
            <w:top w:val="single" w:sz="4" w:space="0" w:color="auto"/>
          </w:tcBorders>
        </w:tcPr>
        <w:p w:rsidR="0002185F" w:rsidRPr="0016356F" w:rsidRDefault="006473E4" w:rsidP="00F8220C">
          <w:pPr>
            <w:pStyle w:val="Intestazione"/>
            <w:spacing w:after="240"/>
            <w:jc w:val="center"/>
            <w:rPr>
              <w:b/>
              <w:sz w:val="40"/>
              <w:szCs w:val="40"/>
            </w:rPr>
          </w:pPr>
          <w:r w:rsidRPr="00C44042">
            <w:rPr>
              <w:b/>
              <w:sz w:val="36"/>
              <w:szCs w:val="36"/>
            </w:rPr>
            <w:pict>
              <v:shape id="_x0000_i1033" type="#_x0000_t75" style="width:25.5pt;height:29.25pt">
                <v:imagedata r:id="rId8" o:title="talla"/>
              </v:shape>
            </w:pict>
          </w:r>
        </w:p>
      </w:tc>
    </w:tr>
    <w:tr w:rsidR="0002185F" w:rsidRPr="006753C1" w:rsidTr="00FA4424">
      <w:trPr>
        <w:trHeight w:val="422"/>
        <w:jc w:val="center"/>
      </w:trPr>
      <w:tc>
        <w:tcPr>
          <w:tcW w:w="878" w:type="dxa"/>
        </w:tcPr>
        <w:p w:rsidR="0002185F" w:rsidRPr="006753C1" w:rsidRDefault="0002185F" w:rsidP="00A36569">
          <w:pPr>
            <w:pStyle w:val="Intestazione"/>
            <w:jc w:val="center"/>
            <w:rPr>
              <w:b/>
              <w:sz w:val="10"/>
              <w:szCs w:val="10"/>
            </w:rPr>
          </w:pPr>
          <w:r>
            <w:rPr>
              <w:b/>
              <w:sz w:val="10"/>
              <w:szCs w:val="10"/>
            </w:rPr>
            <w:t>CASTEL FOCOGNANO</w:t>
          </w:r>
        </w:p>
      </w:tc>
      <w:tc>
        <w:tcPr>
          <w:tcW w:w="783" w:type="dxa"/>
        </w:tcPr>
        <w:p w:rsidR="0002185F" w:rsidRPr="006753C1" w:rsidRDefault="0002185F" w:rsidP="00F8220C">
          <w:pPr>
            <w:pStyle w:val="Intestazione"/>
            <w:jc w:val="center"/>
            <w:rPr>
              <w:b/>
              <w:sz w:val="10"/>
              <w:szCs w:val="10"/>
            </w:rPr>
          </w:pPr>
          <w:r w:rsidRPr="006753C1">
            <w:rPr>
              <w:b/>
              <w:sz w:val="10"/>
              <w:szCs w:val="10"/>
            </w:rPr>
            <w:t>CASTEL SAN NICCOLO</w:t>
          </w:r>
          <w:r>
            <w:rPr>
              <w:b/>
              <w:sz w:val="10"/>
              <w:szCs w:val="10"/>
            </w:rPr>
            <w:t>’</w:t>
          </w:r>
        </w:p>
      </w:tc>
      <w:tc>
        <w:tcPr>
          <w:tcW w:w="883" w:type="dxa"/>
        </w:tcPr>
        <w:p w:rsidR="0002185F" w:rsidRPr="006753C1" w:rsidRDefault="0002185F" w:rsidP="00A36569">
          <w:pPr>
            <w:pStyle w:val="Intestazione"/>
            <w:jc w:val="center"/>
            <w:rPr>
              <w:b/>
              <w:sz w:val="10"/>
              <w:szCs w:val="10"/>
            </w:rPr>
          </w:pPr>
          <w:r w:rsidRPr="006753C1">
            <w:rPr>
              <w:b/>
              <w:sz w:val="10"/>
              <w:szCs w:val="10"/>
            </w:rPr>
            <w:t>CHI</w:t>
          </w:r>
          <w:r>
            <w:rPr>
              <w:b/>
              <w:sz w:val="10"/>
              <w:szCs w:val="10"/>
            </w:rPr>
            <w:t>TIGNANO</w:t>
          </w:r>
        </w:p>
      </w:tc>
      <w:tc>
        <w:tcPr>
          <w:tcW w:w="744" w:type="dxa"/>
        </w:tcPr>
        <w:p w:rsidR="0002185F" w:rsidRPr="006753C1" w:rsidRDefault="0002185F" w:rsidP="00A36569">
          <w:pPr>
            <w:pStyle w:val="Intestazione"/>
            <w:jc w:val="center"/>
            <w:rPr>
              <w:b/>
              <w:sz w:val="10"/>
              <w:szCs w:val="10"/>
            </w:rPr>
          </w:pPr>
          <w:r w:rsidRPr="006753C1">
            <w:rPr>
              <w:b/>
              <w:sz w:val="10"/>
              <w:szCs w:val="10"/>
            </w:rPr>
            <w:t>C</w:t>
          </w:r>
          <w:r>
            <w:rPr>
              <w:b/>
              <w:sz w:val="10"/>
              <w:szCs w:val="10"/>
            </w:rPr>
            <w:t>HIUSI DELLA VERNA</w:t>
          </w:r>
        </w:p>
      </w:tc>
      <w:tc>
        <w:tcPr>
          <w:tcW w:w="1139" w:type="dxa"/>
        </w:tcPr>
        <w:p w:rsidR="0002185F" w:rsidRPr="006753C1" w:rsidRDefault="0002185F" w:rsidP="00A36569">
          <w:pPr>
            <w:pStyle w:val="Intestazione"/>
            <w:jc w:val="center"/>
            <w:rPr>
              <w:b/>
              <w:sz w:val="10"/>
              <w:szCs w:val="10"/>
            </w:rPr>
          </w:pPr>
          <w:r>
            <w:rPr>
              <w:b/>
              <w:sz w:val="10"/>
              <w:szCs w:val="10"/>
            </w:rPr>
            <w:t>MONTEMIGNANIO</w:t>
          </w:r>
        </w:p>
      </w:tc>
      <w:tc>
        <w:tcPr>
          <w:tcW w:w="844" w:type="dxa"/>
        </w:tcPr>
        <w:p w:rsidR="0002185F" w:rsidRPr="006753C1" w:rsidRDefault="0002185F" w:rsidP="00F8220C">
          <w:pPr>
            <w:pStyle w:val="Intestazione"/>
            <w:jc w:val="center"/>
            <w:rPr>
              <w:b/>
              <w:sz w:val="10"/>
              <w:szCs w:val="10"/>
            </w:rPr>
          </w:pPr>
          <w:r>
            <w:rPr>
              <w:b/>
              <w:sz w:val="10"/>
              <w:szCs w:val="10"/>
            </w:rPr>
            <w:t>ORTIGNANO RAGGIOLO</w:t>
          </w:r>
        </w:p>
      </w:tc>
      <w:tc>
        <w:tcPr>
          <w:tcW w:w="807" w:type="dxa"/>
        </w:tcPr>
        <w:p w:rsidR="0002185F" w:rsidRPr="006753C1" w:rsidRDefault="0002185F" w:rsidP="00F8220C">
          <w:pPr>
            <w:pStyle w:val="Intestazione"/>
            <w:jc w:val="center"/>
            <w:rPr>
              <w:b/>
              <w:sz w:val="10"/>
              <w:szCs w:val="10"/>
            </w:rPr>
          </w:pPr>
          <w:r>
            <w:rPr>
              <w:b/>
              <w:sz w:val="10"/>
              <w:szCs w:val="10"/>
            </w:rPr>
            <w:t>POPPI</w:t>
          </w:r>
        </w:p>
      </w:tc>
      <w:tc>
        <w:tcPr>
          <w:tcW w:w="832" w:type="dxa"/>
        </w:tcPr>
        <w:p w:rsidR="0002185F" w:rsidRPr="006753C1" w:rsidRDefault="0002185F" w:rsidP="00F8220C">
          <w:pPr>
            <w:pStyle w:val="Intestazione"/>
            <w:jc w:val="center"/>
            <w:rPr>
              <w:b/>
              <w:sz w:val="10"/>
              <w:szCs w:val="10"/>
            </w:rPr>
          </w:pPr>
          <w:r>
            <w:rPr>
              <w:b/>
              <w:sz w:val="10"/>
              <w:szCs w:val="10"/>
            </w:rPr>
            <w:t>TALLA</w:t>
          </w:r>
        </w:p>
      </w:tc>
    </w:tr>
  </w:tbl>
  <w:p w:rsidR="0002185F" w:rsidRDefault="000218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5F" w:rsidRDefault="0002185F">
      <w:r>
        <w:separator/>
      </w:r>
    </w:p>
  </w:footnote>
  <w:footnote w:type="continuationSeparator" w:id="0">
    <w:p w:rsidR="0002185F" w:rsidRDefault="00021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808080"/>
      </w:tblBorders>
      <w:tblLook w:val="04A0"/>
    </w:tblPr>
    <w:tblGrid>
      <w:gridCol w:w="4342"/>
      <w:gridCol w:w="4946"/>
    </w:tblGrid>
    <w:tr w:rsidR="0002185F" w:rsidRPr="004F44A2" w:rsidTr="004F44A2">
      <w:tc>
        <w:tcPr>
          <w:tcW w:w="3936" w:type="dxa"/>
        </w:tcPr>
        <w:p w:rsidR="0002185F" w:rsidRPr="004F44A2" w:rsidRDefault="00C44042" w:rsidP="004F44A2">
          <w:pPr>
            <w:pStyle w:val="Intestazione"/>
            <w:spacing w:after="240"/>
            <w:jc w:val="center"/>
            <w:rPr>
              <w:b/>
              <w:sz w:val="48"/>
              <w:szCs w:val="48"/>
            </w:rPr>
          </w:pPr>
          <w:r w:rsidRPr="00C44042">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51.75pt">
                <v:imagedata r:id="rId1" r:href="rId2"/>
              </v:shape>
            </w:pict>
          </w:r>
        </w:p>
      </w:tc>
      <w:tc>
        <w:tcPr>
          <w:tcW w:w="5276" w:type="dxa"/>
        </w:tcPr>
        <w:p w:rsidR="0002185F" w:rsidRPr="004F44A2" w:rsidRDefault="0002185F" w:rsidP="00AA5CE6">
          <w:pPr>
            <w:pStyle w:val="Intestazione"/>
            <w:rPr>
              <w:rFonts w:ascii="Bookman Old Style" w:hAnsi="Bookman Old Style"/>
              <w:color w:val="808080"/>
            </w:rPr>
          </w:pPr>
        </w:p>
        <w:p w:rsidR="0002185F" w:rsidRPr="005846DE" w:rsidRDefault="0002185F" w:rsidP="004F44A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 xml:space="preserve">Via Roma, 203 – 52014 – Ponte a Poppi, Poppi (Ar) </w:t>
          </w:r>
          <w:hyperlink r:id="rId3" w:history="1">
            <w:r w:rsidRPr="005846DE">
              <w:rPr>
                <w:rStyle w:val="Collegamentoipertestuale"/>
                <w:rFonts w:ascii="Bookman Old Style" w:hAnsi="Bookman Old Style"/>
                <w:color w:val="808080"/>
                <w:sz w:val="16"/>
                <w:szCs w:val="16"/>
              </w:rPr>
              <w:t>unione.casentino@postacert.toscana.it</w:t>
            </w:r>
          </w:hyperlink>
        </w:p>
        <w:p w:rsidR="0002185F" w:rsidRPr="004F44A2" w:rsidRDefault="0002185F" w:rsidP="004F44A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02185F" w:rsidRDefault="0002185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hAnsi="Arial" w:cs="Arial" w:hint="default"/>
        <w:sz w:val="16"/>
        <w:szCs w:val="16"/>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13"/>
    <w:lvl w:ilvl="0">
      <w:start w:val="2"/>
      <w:numFmt w:val="bullet"/>
      <w:lvlText w:val="-"/>
      <w:lvlJc w:val="left"/>
      <w:pPr>
        <w:tabs>
          <w:tab w:val="num" w:pos="720"/>
        </w:tabs>
        <w:ind w:left="720" w:hanging="360"/>
      </w:pPr>
      <w:rPr>
        <w:rFonts w:ascii="Arial" w:hAnsi="Arial" w:cs="Arial"/>
        <w:b w:val="0"/>
        <w:sz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D553AE2"/>
    <w:multiLevelType w:val="hybridMultilevel"/>
    <w:tmpl w:val="4E2A32A0"/>
    <w:lvl w:ilvl="0" w:tplc="6E089450">
      <w:start w:val="1"/>
      <w:numFmt w:val="decimal"/>
      <w:lvlText w:val="%1)"/>
      <w:lvlJc w:val="left"/>
      <w:pPr>
        <w:tabs>
          <w:tab w:val="num" w:pos="1607"/>
        </w:tabs>
        <w:ind w:left="1607" w:hanging="405"/>
      </w:pPr>
      <w:rPr>
        <w:rFonts w:cs="Times New Roman" w:hint="default"/>
      </w:rPr>
    </w:lvl>
    <w:lvl w:ilvl="1" w:tplc="04100019" w:tentative="1">
      <w:start w:val="1"/>
      <w:numFmt w:val="lowerLetter"/>
      <w:lvlText w:val="%2."/>
      <w:lvlJc w:val="left"/>
      <w:pPr>
        <w:tabs>
          <w:tab w:val="num" w:pos="2282"/>
        </w:tabs>
        <w:ind w:left="2282" w:hanging="360"/>
      </w:pPr>
    </w:lvl>
    <w:lvl w:ilvl="2" w:tplc="0410001B" w:tentative="1">
      <w:start w:val="1"/>
      <w:numFmt w:val="lowerRoman"/>
      <w:lvlText w:val="%3."/>
      <w:lvlJc w:val="right"/>
      <w:pPr>
        <w:tabs>
          <w:tab w:val="num" w:pos="3002"/>
        </w:tabs>
        <w:ind w:left="3002" w:hanging="180"/>
      </w:pPr>
    </w:lvl>
    <w:lvl w:ilvl="3" w:tplc="0410000F" w:tentative="1">
      <w:start w:val="1"/>
      <w:numFmt w:val="decimal"/>
      <w:lvlText w:val="%4."/>
      <w:lvlJc w:val="left"/>
      <w:pPr>
        <w:tabs>
          <w:tab w:val="num" w:pos="3722"/>
        </w:tabs>
        <w:ind w:left="3722" w:hanging="360"/>
      </w:pPr>
    </w:lvl>
    <w:lvl w:ilvl="4" w:tplc="04100019" w:tentative="1">
      <w:start w:val="1"/>
      <w:numFmt w:val="lowerLetter"/>
      <w:lvlText w:val="%5."/>
      <w:lvlJc w:val="left"/>
      <w:pPr>
        <w:tabs>
          <w:tab w:val="num" w:pos="4442"/>
        </w:tabs>
        <w:ind w:left="4442" w:hanging="360"/>
      </w:pPr>
    </w:lvl>
    <w:lvl w:ilvl="5" w:tplc="0410001B" w:tentative="1">
      <w:start w:val="1"/>
      <w:numFmt w:val="lowerRoman"/>
      <w:lvlText w:val="%6."/>
      <w:lvlJc w:val="right"/>
      <w:pPr>
        <w:tabs>
          <w:tab w:val="num" w:pos="5162"/>
        </w:tabs>
        <w:ind w:left="5162" w:hanging="180"/>
      </w:pPr>
    </w:lvl>
    <w:lvl w:ilvl="6" w:tplc="0410000F" w:tentative="1">
      <w:start w:val="1"/>
      <w:numFmt w:val="decimal"/>
      <w:lvlText w:val="%7."/>
      <w:lvlJc w:val="left"/>
      <w:pPr>
        <w:tabs>
          <w:tab w:val="num" w:pos="5882"/>
        </w:tabs>
        <w:ind w:left="5882" w:hanging="360"/>
      </w:pPr>
    </w:lvl>
    <w:lvl w:ilvl="7" w:tplc="04100019" w:tentative="1">
      <w:start w:val="1"/>
      <w:numFmt w:val="lowerLetter"/>
      <w:lvlText w:val="%8."/>
      <w:lvlJc w:val="left"/>
      <w:pPr>
        <w:tabs>
          <w:tab w:val="num" w:pos="6602"/>
        </w:tabs>
        <w:ind w:left="6602" w:hanging="360"/>
      </w:pPr>
    </w:lvl>
    <w:lvl w:ilvl="8" w:tplc="0410001B" w:tentative="1">
      <w:start w:val="1"/>
      <w:numFmt w:val="lowerRoman"/>
      <w:lvlText w:val="%9."/>
      <w:lvlJc w:val="right"/>
      <w:pPr>
        <w:tabs>
          <w:tab w:val="num" w:pos="7322"/>
        </w:tabs>
        <w:ind w:left="7322" w:hanging="180"/>
      </w:pPr>
    </w:lvl>
  </w:abstractNum>
  <w:abstractNum w:abstractNumId="7">
    <w:nsid w:val="13E2774C"/>
    <w:multiLevelType w:val="hybridMultilevel"/>
    <w:tmpl w:val="F3EAE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CC10F8"/>
    <w:multiLevelType w:val="hybridMultilevel"/>
    <w:tmpl w:val="29FAA6D0"/>
    <w:lvl w:ilvl="0" w:tplc="4B0A2DB6">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E444EA3"/>
    <w:multiLevelType w:val="hybridMultilevel"/>
    <w:tmpl w:val="FEBC4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6011AB"/>
    <w:multiLevelType w:val="hybridMultilevel"/>
    <w:tmpl w:val="228A4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43486"/>
    <w:multiLevelType w:val="hybridMultilevel"/>
    <w:tmpl w:val="4FDABA2C"/>
    <w:lvl w:ilvl="0" w:tplc="5BD6B0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C51CF2"/>
    <w:multiLevelType w:val="hybridMultilevel"/>
    <w:tmpl w:val="2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7B4B21"/>
    <w:multiLevelType w:val="hybridMultilevel"/>
    <w:tmpl w:val="D572E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BB47F6"/>
    <w:multiLevelType w:val="hybridMultilevel"/>
    <w:tmpl w:val="B5A05FE4"/>
    <w:lvl w:ilvl="0" w:tplc="0410000F">
      <w:start w:val="1"/>
      <w:numFmt w:val="decimal"/>
      <w:lvlText w:val="%1."/>
      <w:lvlJc w:val="left"/>
      <w:pPr>
        <w:ind w:left="1173" w:hanging="360"/>
      </w:p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5">
    <w:nsid w:val="57842FD9"/>
    <w:multiLevelType w:val="hybridMultilevel"/>
    <w:tmpl w:val="C270F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DF30C8A"/>
    <w:multiLevelType w:val="hybridMultilevel"/>
    <w:tmpl w:val="D554A55A"/>
    <w:lvl w:ilvl="0" w:tplc="195C47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B4010"/>
    <w:multiLevelType w:val="hybridMultilevel"/>
    <w:tmpl w:val="2D8E04BC"/>
    <w:lvl w:ilvl="0" w:tplc="EE98FB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8">
    <w:nsid w:val="66B046DB"/>
    <w:multiLevelType w:val="hybridMultilevel"/>
    <w:tmpl w:val="8828EF9A"/>
    <w:lvl w:ilvl="0" w:tplc="C1CAE77E">
      <w:start w:val="1"/>
      <w:numFmt w:val="decimal"/>
      <w:lvlText w:val="%1)"/>
      <w:lvlJc w:val="left"/>
      <w:pPr>
        <w:tabs>
          <w:tab w:val="num" w:pos="786"/>
        </w:tabs>
        <w:ind w:left="786" w:hanging="360"/>
      </w:pPr>
      <w:rPr>
        <w:rFonts w:hint="default"/>
        <w:b w:val="0"/>
        <w:sz w:val="20"/>
        <w:szCs w:val="20"/>
      </w:rPr>
    </w:lvl>
    <w:lvl w:ilvl="1" w:tplc="5BD6B0B2">
      <w:numFmt w:val="bullet"/>
      <w:lvlText w:val="-"/>
      <w:lvlJc w:val="left"/>
      <w:pPr>
        <w:tabs>
          <w:tab w:val="num" w:pos="1155"/>
        </w:tabs>
        <w:ind w:left="1155" w:hanging="360"/>
      </w:pPr>
      <w:rPr>
        <w:rFonts w:ascii="Verdana" w:eastAsia="Times New Roman" w:hAnsi="Verdana"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9">
    <w:nsid w:val="714D7845"/>
    <w:multiLevelType w:val="hybridMultilevel"/>
    <w:tmpl w:val="74FC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5115DF"/>
    <w:multiLevelType w:val="hybridMultilevel"/>
    <w:tmpl w:val="8EBADAC8"/>
    <w:lvl w:ilvl="0" w:tplc="0410000F">
      <w:start w:val="1"/>
      <w:numFmt w:val="decimal"/>
      <w:lvlText w:val="%1."/>
      <w:lvlJc w:val="left"/>
      <w:pPr>
        <w:ind w:left="1494"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1">
    <w:nsid w:val="7B930C62"/>
    <w:multiLevelType w:val="hybridMultilevel"/>
    <w:tmpl w:val="C9B25208"/>
    <w:lvl w:ilvl="0" w:tplc="11D46B24">
      <w:numFmt w:val="bullet"/>
      <w:lvlText w:val="-"/>
      <w:lvlJc w:val="left"/>
      <w:pPr>
        <w:ind w:left="5310" w:hanging="360"/>
      </w:pPr>
      <w:rPr>
        <w:rFonts w:ascii="Cambria" w:eastAsia="Times New Roman" w:hAnsi="Cambria"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2">
    <w:nsid w:val="7C274849"/>
    <w:multiLevelType w:val="hybridMultilevel"/>
    <w:tmpl w:val="4EEE8666"/>
    <w:lvl w:ilvl="0" w:tplc="EC4CC77A">
      <w:start w:val="1"/>
      <w:numFmt w:val="decimal"/>
      <w:lvlText w:val="%1)"/>
      <w:lvlJc w:val="left"/>
      <w:pPr>
        <w:tabs>
          <w:tab w:val="num" w:pos="1128"/>
        </w:tabs>
        <w:ind w:left="1128" w:hanging="675"/>
      </w:pPr>
      <w:rPr>
        <w:rFonts w:hint="default"/>
      </w:rPr>
    </w:lvl>
    <w:lvl w:ilvl="1" w:tplc="04100019" w:tentative="1">
      <w:start w:val="1"/>
      <w:numFmt w:val="lowerLetter"/>
      <w:lvlText w:val="%2."/>
      <w:lvlJc w:val="left"/>
      <w:pPr>
        <w:tabs>
          <w:tab w:val="num" w:pos="1533"/>
        </w:tabs>
        <w:ind w:left="1533" w:hanging="360"/>
      </w:pPr>
    </w:lvl>
    <w:lvl w:ilvl="2" w:tplc="0410001B" w:tentative="1">
      <w:start w:val="1"/>
      <w:numFmt w:val="lowerRoman"/>
      <w:lvlText w:val="%3."/>
      <w:lvlJc w:val="right"/>
      <w:pPr>
        <w:tabs>
          <w:tab w:val="num" w:pos="2253"/>
        </w:tabs>
        <w:ind w:left="2253" w:hanging="180"/>
      </w:pPr>
    </w:lvl>
    <w:lvl w:ilvl="3" w:tplc="0410000F" w:tentative="1">
      <w:start w:val="1"/>
      <w:numFmt w:val="decimal"/>
      <w:lvlText w:val="%4."/>
      <w:lvlJc w:val="left"/>
      <w:pPr>
        <w:tabs>
          <w:tab w:val="num" w:pos="2973"/>
        </w:tabs>
        <w:ind w:left="2973" w:hanging="360"/>
      </w:pPr>
    </w:lvl>
    <w:lvl w:ilvl="4" w:tplc="04100019" w:tentative="1">
      <w:start w:val="1"/>
      <w:numFmt w:val="lowerLetter"/>
      <w:lvlText w:val="%5."/>
      <w:lvlJc w:val="left"/>
      <w:pPr>
        <w:tabs>
          <w:tab w:val="num" w:pos="3693"/>
        </w:tabs>
        <w:ind w:left="3693" w:hanging="360"/>
      </w:pPr>
    </w:lvl>
    <w:lvl w:ilvl="5" w:tplc="0410001B" w:tentative="1">
      <w:start w:val="1"/>
      <w:numFmt w:val="lowerRoman"/>
      <w:lvlText w:val="%6."/>
      <w:lvlJc w:val="right"/>
      <w:pPr>
        <w:tabs>
          <w:tab w:val="num" w:pos="4413"/>
        </w:tabs>
        <w:ind w:left="4413" w:hanging="180"/>
      </w:pPr>
    </w:lvl>
    <w:lvl w:ilvl="6" w:tplc="0410000F" w:tentative="1">
      <w:start w:val="1"/>
      <w:numFmt w:val="decimal"/>
      <w:lvlText w:val="%7."/>
      <w:lvlJc w:val="left"/>
      <w:pPr>
        <w:tabs>
          <w:tab w:val="num" w:pos="5133"/>
        </w:tabs>
        <w:ind w:left="5133" w:hanging="360"/>
      </w:pPr>
    </w:lvl>
    <w:lvl w:ilvl="7" w:tplc="04100019" w:tentative="1">
      <w:start w:val="1"/>
      <w:numFmt w:val="lowerLetter"/>
      <w:lvlText w:val="%8."/>
      <w:lvlJc w:val="left"/>
      <w:pPr>
        <w:tabs>
          <w:tab w:val="num" w:pos="5853"/>
        </w:tabs>
        <w:ind w:left="5853" w:hanging="360"/>
      </w:pPr>
    </w:lvl>
    <w:lvl w:ilvl="8" w:tplc="0410001B" w:tentative="1">
      <w:start w:val="1"/>
      <w:numFmt w:val="lowerRoman"/>
      <w:lvlText w:val="%9."/>
      <w:lvlJc w:val="right"/>
      <w:pPr>
        <w:tabs>
          <w:tab w:val="num" w:pos="6573"/>
        </w:tabs>
        <w:ind w:left="6573" w:hanging="180"/>
      </w:pPr>
    </w:lvl>
  </w:abstractNum>
  <w:num w:numId="1">
    <w:abstractNumId w:val="18"/>
  </w:num>
  <w:num w:numId="2">
    <w:abstractNumId w:val="10"/>
  </w:num>
  <w:num w:numId="3">
    <w:abstractNumId w:val="6"/>
  </w:num>
  <w:num w:numId="4">
    <w:abstractNumId w:val="11"/>
  </w:num>
  <w:num w:numId="5">
    <w:abstractNumId w:val="22"/>
  </w:num>
  <w:num w:numId="6">
    <w:abstractNumId w:val="2"/>
  </w:num>
  <w:num w:numId="7">
    <w:abstractNumId w:val="3"/>
  </w:num>
  <w:num w:numId="8">
    <w:abstractNumId w:val="4"/>
  </w:num>
  <w:num w:numId="9">
    <w:abstractNumId w:val="5"/>
  </w:num>
  <w:num w:numId="10">
    <w:abstractNumId w:val="15"/>
  </w:num>
  <w:num w:numId="11">
    <w:abstractNumId w:val="14"/>
  </w:num>
  <w:num w:numId="12">
    <w:abstractNumId w:val="8"/>
  </w:num>
  <w:num w:numId="13">
    <w:abstractNumId w:val="9"/>
  </w:num>
  <w:num w:numId="14">
    <w:abstractNumId w:val="20"/>
  </w:num>
  <w:num w:numId="15">
    <w:abstractNumId w:val="17"/>
  </w:num>
  <w:num w:numId="16">
    <w:abstractNumId w:val="13"/>
  </w:num>
  <w:num w:numId="17">
    <w:abstractNumId w:val="12"/>
  </w:num>
  <w:num w:numId="18">
    <w:abstractNumId w:val="21"/>
  </w:num>
  <w:num w:numId="19">
    <w:abstractNumId w:val="7"/>
  </w:num>
  <w:num w:numId="20">
    <w:abstractNumId w:val="16"/>
  </w:num>
  <w:num w:numId="21">
    <w:abstractNumId w:val="0"/>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844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17B"/>
    <w:rsid w:val="00003A52"/>
    <w:rsid w:val="00004BBA"/>
    <w:rsid w:val="00006E58"/>
    <w:rsid w:val="00012F00"/>
    <w:rsid w:val="0001465D"/>
    <w:rsid w:val="00016B7D"/>
    <w:rsid w:val="0001779C"/>
    <w:rsid w:val="0002185F"/>
    <w:rsid w:val="000247C9"/>
    <w:rsid w:val="00024C3D"/>
    <w:rsid w:val="00024E84"/>
    <w:rsid w:val="00024F4B"/>
    <w:rsid w:val="00025A8D"/>
    <w:rsid w:val="00026E29"/>
    <w:rsid w:val="00027B57"/>
    <w:rsid w:val="00034802"/>
    <w:rsid w:val="00035545"/>
    <w:rsid w:val="00037A40"/>
    <w:rsid w:val="00042284"/>
    <w:rsid w:val="00042A55"/>
    <w:rsid w:val="0004307F"/>
    <w:rsid w:val="000452C3"/>
    <w:rsid w:val="00045EA9"/>
    <w:rsid w:val="00055045"/>
    <w:rsid w:val="000550F7"/>
    <w:rsid w:val="00056240"/>
    <w:rsid w:val="000604B7"/>
    <w:rsid w:val="000605C1"/>
    <w:rsid w:val="00061381"/>
    <w:rsid w:val="000616ED"/>
    <w:rsid w:val="00063550"/>
    <w:rsid w:val="00065C7B"/>
    <w:rsid w:val="000671B8"/>
    <w:rsid w:val="000671F5"/>
    <w:rsid w:val="00080274"/>
    <w:rsid w:val="00080989"/>
    <w:rsid w:val="0008378E"/>
    <w:rsid w:val="00083FF3"/>
    <w:rsid w:val="00085BB8"/>
    <w:rsid w:val="00090A7E"/>
    <w:rsid w:val="00091B2F"/>
    <w:rsid w:val="00091FED"/>
    <w:rsid w:val="00097FBA"/>
    <w:rsid w:val="000A64C4"/>
    <w:rsid w:val="000B0279"/>
    <w:rsid w:val="000B2EFA"/>
    <w:rsid w:val="000B4C7C"/>
    <w:rsid w:val="000B6B79"/>
    <w:rsid w:val="000C6293"/>
    <w:rsid w:val="000C6510"/>
    <w:rsid w:val="000C666F"/>
    <w:rsid w:val="000D1BE5"/>
    <w:rsid w:val="000D2080"/>
    <w:rsid w:val="000D6BDD"/>
    <w:rsid w:val="000E2C98"/>
    <w:rsid w:val="000E4FB4"/>
    <w:rsid w:val="000E5374"/>
    <w:rsid w:val="000F1F5F"/>
    <w:rsid w:val="000F21C7"/>
    <w:rsid w:val="000F3AA6"/>
    <w:rsid w:val="000F6DF7"/>
    <w:rsid w:val="000F7F14"/>
    <w:rsid w:val="00101A23"/>
    <w:rsid w:val="001040E1"/>
    <w:rsid w:val="001048FF"/>
    <w:rsid w:val="0010558C"/>
    <w:rsid w:val="00112B83"/>
    <w:rsid w:val="00113A21"/>
    <w:rsid w:val="00114C9E"/>
    <w:rsid w:val="00115C2E"/>
    <w:rsid w:val="0012218B"/>
    <w:rsid w:val="0012521C"/>
    <w:rsid w:val="001273D1"/>
    <w:rsid w:val="00127CAD"/>
    <w:rsid w:val="001329B0"/>
    <w:rsid w:val="00133CAC"/>
    <w:rsid w:val="0013572D"/>
    <w:rsid w:val="0013608B"/>
    <w:rsid w:val="00142462"/>
    <w:rsid w:val="001447DD"/>
    <w:rsid w:val="00145CB1"/>
    <w:rsid w:val="001464E9"/>
    <w:rsid w:val="0015193B"/>
    <w:rsid w:val="00155389"/>
    <w:rsid w:val="001554FD"/>
    <w:rsid w:val="00157003"/>
    <w:rsid w:val="00157048"/>
    <w:rsid w:val="001617CD"/>
    <w:rsid w:val="00162DDE"/>
    <w:rsid w:val="0016356F"/>
    <w:rsid w:val="00170BB0"/>
    <w:rsid w:val="00170CFC"/>
    <w:rsid w:val="001715F1"/>
    <w:rsid w:val="001718AD"/>
    <w:rsid w:val="00172079"/>
    <w:rsid w:val="00172DB8"/>
    <w:rsid w:val="0017404D"/>
    <w:rsid w:val="00176319"/>
    <w:rsid w:val="001812F1"/>
    <w:rsid w:val="0018779D"/>
    <w:rsid w:val="00190377"/>
    <w:rsid w:val="00190B74"/>
    <w:rsid w:val="00192817"/>
    <w:rsid w:val="001931D3"/>
    <w:rsid w:val="00194738"/>
    <w:rsid w:val="001971B0"/>
    <w:rsid w:val="001A05EE"/>
    <w:rsid w:val="001A1486"/>
    <w:rsid w:val="001A46FD"/>
    <w:rsid w:val="001A619A"/>
    <w:rsid w:val="001B2F0D"/>
    <w:rsid w:val="001B32AF"/>
    <w:rsid w:val="001B51ED"/>
    <w:rsid w:val="001B609D"/>
    <w:rsid w:val="001B6F02"/>
    <w:rsid w:val="001B71BB"/>
    <w:rsid w:val="001C2146"/>
    <w:rsid w:val="001C7741"/>
    <w:rsid w:val="001D23EB"/>
    <w:rsid w:val="001E1B36"/>
    <w:rsid w:val="001E3DE0"/>
    <w:rsid w:val="001E3F44"/>
    <w:rsid w:val="001E7F16"/>
    <w:rsid w:val="001F238F"/>
    <w:rsid w:val="001F3771"/>
    <w:rsid w:val="001F38D9"/>
    <w:rsid w:val="001F3C77"/>
    <w:rsid w:val="001F4252"/>
    <w:rsid w:val="001F49B3"/>
    <w:rsid w:val="001F6310"/>
    <w:rsid w:val="001F65B3"/>
    <w:rsid w:val="001F6BB1"/>
    <w:rsid w:val="001F769F"/>
    <w:rsid w:val="001F77F4"/>
    <w:rsid w:val="00204096"/>
    <w:rsid w:val="0020577B"/>
    <w:rsid w:val="00207C74"/>
    <w:rsid w:val="002110C9"/>
    <w:rsid w:val="0021121D"/>
    <w:rsid w:val="002117F7"/>
    <w:rsid w:val="0021192C"/>
    <w:rsid w:val="00215319"/>
    <w:rsid w:val="002179C0"/>
    <w:rsid w:val="002208DA"/>
    <w:rsid w:val="0022090D"/>
    <w:rsid w:val="002215BE"/>
    <w:rsid w:val="00224903"/>
    <w:rsid w:val="00225DEE"/>
    <w:rsid w:val="00227EB6"/>
    <w:rsid w:val="00231497"/>
    <w:rsid w:val="00231C11"/>
    <w:rsid w:val="00232B56"/>
    <w:rsid w:val="00244C85"/>
    <w:rsid w:val="002505F3"/>
    <w:rsid w:val="00251881"/>
    <w:rsid w:val="00252C7B"/>
    <w:rsid w:val="00255F9E"/>
    <w:rsid w:val="002600A6"/>
    <w:rsid w:val="00260F34"/>
    <w:rsid w:val="0026181E"/>
    <w:rsid w:val="00267080"/>
    <w:rsid w:val="0027086A"/>
    <w:rsid w:val="0027365A"/>
    <w:rsid w:val="00276C00"/>
    <w:rsid w:val="0027762E"/>
    <w:rsid w:val="0028422F"/>
    <w:rsid w:val="0028456A"/>
    <w:rsid w:val="002847C5"/>
    <w:rsid w:val="00294603"/>
    <w:rsid w:val="002961E1"/>
    <w:rsid w:val="002A33A2"/>
    <w:rsid w:val="002B1AB3"/>
    <w:rsid w:val="002B1C5A"/>
    <w:rsid w:val="002B34E2"/>
    <w:rsid w:val="002B6F25"/>
    <w:rsid w:val="002C0A1E"/>
    <w:rsid w:val="002C1595"/>
    <w:rsid w:val="002C16A3"/>
    <w:rsid w:val="002C1E05"/>
    <w:rsid w:val="002C569C"/>
    <w:rsid w:val="002C5728"/>
    <w:rsid w:val="002D0780"/>
    <w:rsid w:val="002D3FE5"/>
    <w:rsid w:val="002F3A74"/>
    <w:rsid w:val="002F548B"/>
    <w:rsid w:val="002F5807"/>
    <w:rsid w:val="002F6B85"/>
    <w:rsid w:val="00303AA8"/>
    <w:rsid w:val="003043CA"/>
    <w:rsid w:val="00304A06"/>
    <w:rsid w:val="00307C20"/>
    <w:rsid w:val="00307E53"/>
    <w:rsid w:val="00316784"/>
    <w:rsid w:val="003207C3"/>
    <w:rsid w:val="00327A1C"/>
    <w:rsid w:val="003308EB"/>
    <w:rsid w:val="003333D0"/>
    <w:rsid w:val="003337F8"/>
    <w:rsid w:val="003403F5"/>
    <w:rsid w:val="003410DA"/>
    <w:rsid w:val="00341F93"/>
    <w:rsid w:val="00346106"/>
    <w:rsid w:val="0035223B"/>
    <w:rsid w:val="003551BC"/>
    <w:rsid w:val="003573AA"/>
    <w:rsid w:val="00357D0E"/>
    <w:rsid w:val="003611CB"/>
    <w:rsid w:val="00362710"/>
    <w:rsid w:val="00362830"/>
    <w:rsid w:val="00363F87"/>
    <w:rsid w:val="003647A0"/>
    <w:rsid w:val="00365F54"/>
    <w:rsid w:val="003735C3"/>
    <w:rsid w:val="00374634"/>
    <w:rsid w:val="00375B3C"/>
    <w:rsid w:val="00386302"/>
    <w:rsid w:val="00387726"/>
    <w:rsid w:val="0039069C"/>
    <w:rsid w:val="0039488B"/>
    <w:rsid w:val="00395FE2"/>
    <w:rsid w:val="0039721E"/>
    <w:rsid w:val="0039752B"/>
    <w:rsid w:val="003A7C6F"/>
    <w:rsid w:val="003B0563"/>
    <w:rsid w:val="003B480C"/>
    <w:rsid w:val="003B48CB"/>
    <w:rsid w:val="003B7253"/>
    <w:rsid w:val="003C1857"/>
    <w:rsid w:val="003C3201"/>
    <w:rsid w:val="003D1CC0"/>
    <w:rsid w:val="003D6017"/>
    <w:rsid w:val="003D6559"/>
    <w:rsid w:val="003D788E"/>
    <w:rsid w:val="003E0FA8"/>
    <w:rsid w:val="003E31A3"/>
    <w:rsid w:val="003E390C"/>
    <w:rsid w:val="003E521A"/>
    <w:rsid w:val="003E5D64"/>
    <w:rsid w:val="003E6F6C"/>
    <w:rsid w:val="003F0B9C"/>
    <w:rsid w:val="003F17A0"/>
    <w:rsid w:val="003F369D"/>
    <w:rsid w:val="003F4D02"/>
    <w:rsid w:val="003F7382"/>
    <w:rsid w:val="004000E2"/>
    <w:rsid w:val="0040040D"/>
    <w:rsid w:val="0040331D"/>
    <w:rsid w:val="00403FAB"/>
    <w:rsid w:val="00404B04"/>
    <w:rsid w:val="004059B1"/>
    <w:rsid w:val="004116C1"/>
    <w:rsid w:val="00411E08"/>
    <w:rsid w:val="0041280A"/>
    <w:rsid w:val="0042009F"/>
    <w:rsid w:val="00423228"/>
    <w:rsid w:val="00424750"/>
    <w:rsid w:val="00426219"/>
    <w:rsid w:val="00426266"/>
    <w:rsid w:val="00434DFC"/>
    <w:rsid w:val="00436554"/>
    <w:rsid w:val="004423FE"/>
    <w:rsid w:val="0044265C"/>
    <w:rsid w:val="00443A5C"/>
    <w:rsid w:val="0044489E"/>
    <w:rsid w:val="0044549E"/>
    <w:rsid w:val="0044642B"/>
    <w:rsid w:val="00446520"/>
    <w:rsid w:val="0045290C"/>
    <w:rsid w:val="00455D21"/>
    <w:rsid w:val="0045762F"/>
    <w:rsid w:val="00460942"/>
    <w:rsid w:val="0046598B"/>
    <w:rsid w:val="00470CE5"/>
    <w:rsid w:val="00475692"/>
    <w:rsid w:val="00480D3E"/>
    <w:rsid w:val="00482072"/>
    <w:rsid w:val="00483E3D"/>
    <w:rsid w:val="00490EAE"/>
    <w:rsid w:val="0049264A"/>
    <w:rsid w:val="0049505F"/>
    <w:rsid w:val="0049593B"/>
    <w:rsid w:val="004A027D"/>
    <w:rsid w:val="004A79F5"/>
    <w:rsid w:val="004B27A2"/>
    <w:rsid w:val="004B2A93"/>
    <w:rsid w:val="004B4480"/>
    <w:rsid w:val="004B51BA"/>
    <w:rsid w:val="004B7F52"/>
    <w:rsid w:val="004C0AC7"/>
    <w:rsid w:val="004C1059"/>
    <w:rsid w:val="004C10F5"/>
    <w:rsid w:val="004C4101"/>
    <w:rsid w:val="004C4857"/>
    <w:rsid w:val="004C4FF6"/>
    <w:rsid w:val="004D0631"/>
    <w:rsid w:val="004D123C"/>
    <w:rsid w:val="004D2933"/>
    <w:rsid w:val="004D4C20"/>
    <w:rsid w:val="004E074A"/>
    <w:rsid w:val="004E0E14"/>
    <w:rsid w:val="004E1DC4"/>
    <w:rsid w:val="004E2C0B"/>
    <w:rsid w:val="004E3C4B"/>
    <w:rsid w:val="004E3CD6"/>
    <w:rsid w:val="004E3CF8"/>
    <w:rsid w:val="004F0803"/>
    <w:rsid w:val="004F3A29"/>
    <w:rsid w:val="004F44A2"/>
    <w:rsid w:val="004F482F"/>
    <w:rsid w:val="004F4D65"/>
    <w:rsid w:val="004F67CB"/>
    <w:rsid w:val="00501B8C"/>
    <w:rsid w:val="00503CF5"/>
    <w:rsid w:val="005047B5"/>
    <w:rsid w:val="00506099"/>
    <w:rsid w:val="00506C23"/>
    <w:rsid w:val="00510B0F"/>
    <w:rsid w:val="00510D51"/>
    <w:rsid w:val="00511447"/>
    <w:rsid w:val="0051155E"/>
    <w:rsid w:val="00511B5A"/>
    <w:rsid w:val="00513734"/>
    <w:rsid w:val="00514E3E"/>
    <w:rsid w:val="005156F2"/>
    <w:rsid w:val="00522A9B"/>
    <w:rsid w:val="00523038"/>
    <w:rsid w:val="00523FC4"/>
    <w:rsid w:val="00526AF0"/>
    <w:rsid w:val="0053333D"/>
    <w:rsid w:val="00533A22"/>
    <w:rsid w:val="00533D7D"/>
    <w:rsid w:val="00542528"/>
    <w:rsid w:val="00543526"/>
    <w:rsid w:val="00546A5F"/>
    <w:rsid w:val="005472BE"/>
    <w:rsid w:val="00551432"/>
    <w:rsid w:val="0055226E"/>
    <w:rsid w:val="00552891"/>
    <w:rsid w:val="00553F22"/>
    <w:rsid w:val="00553F38"/>
    <w:rsid w:val="00556F0A"/>
    <w:rsid w:val="00564287"/>
    <w:rsid w:val="005654C6"/>
    <w:rsid w:val="00566B6C"/>
    <w:rsid w:val="00572E07"/>
    <w:rsid w:val="00574E0E"/>
    <w:rsid w:val="00581648"/>
    <w:rsid w:val="00581DE4"/>
    <w:rsid w:val="005829CA"/>
    <w:rsid w:val="00584341"/>
    <w:rsid w:val="005846DE"/>
    <w:rsid w:val="00584BA1"/>
    <w:rsid w:val="00584E08"/>
    <w:rsid w:val="0058513B"/>
    <w:rsid w:val="0059010F"/>
    <w:rsid w:val="00591E87"/>
    <w:rsid w:val="005B16D9"/>
    <w:rsid w:val="005B1E41"/>
    <w:rsid w:val="005B1F3C"/>
    <w:rsid w:val="005B21F0"/>
    <w:rsid w:val="005B3EEA"/>
    <w:rsid w:val="005B5C65"/>
    <w:rsid w:val="005B62EB"/>
    <w:rsid w:val="005C1083"/>
    <w:rsid w:val="005C2C8F"/>
    <w:rsid w:val="005C411B"/>
    <w:rsid w:val="005D2EC9"/>
    <w:rsid w:val="005D3E58"/>
    <w:rsid w:val="005D75F7"/>
    <w:rsid w:val="005E14BB"/>
    <w:rsid w:val="005E4147"/>
    <w:rsid w:val="005F0043"/>
    <w:rsid w:val="005F0CDF"/>
    <w:rsid w:val="005F0FC4"/>
    <w:rsid w:val="005F284B"/>
    <w:rsid w:val="005F3949"/>
    <w:rsid w:val="005F3E09"/>
    <w:rsid w:val="005F3F2B"/>
    <w:rsid w:val="005F4122"/>
    <w:rsid w:val="005F45A0"/>
    <w:rsid w:val="005F6958"/>
    <w:rsid w:val="005F7167"/>
    <w:rsid w:val="00607C96"/>
    <w:rsid w:val="0061026B"/>
    <w:rsid w:val="006141A6"/>
    <w:rsid w:val="00614B75"/>
    <w:rsid w:val="006155F8"/>
    <w:rsid w:val="006160E0"/>
    <w:rsid w:val="00617ABB"/>
    <w:rsid w:val="00622F11"/>
    <w:rsid w:val="00625431"/>
    <w:rsid w:val="00626915"/>
    <w:rsid w:val="00634465"/>
    <w:rsid w:val="00635559"/>
    <w:rsid w:val="0063575D"/>
    <w:rsid w:val="00636181"/>
    <w:rsid w:val="00636411"/>
    <w:rsid w:val="0063656A"/>
    <w:rsid w:val="00636E6D"/>
    <w:rsid w:val="00640014"/>
    <w:rsid w:val="006407A3"/>
    <w:rsid w:val="006422F2"/>
    <w:rsid w:val="00645560"/>
    <w:rsid w:val="006473E4"/>
    <w:rsid w:val="006534F2"/>
    <w:rsid w:val="00654379"/>
    <w:rsid w:val="0065470A"/>
    <w:rsid w:val="00655B9D"/>
    <w:rsid w:val="00664B60"/>
    <w:rsid w:val="00667187"/>
    <w:rsid w:val="00667904"/>
    <w:rsid w:val="0067201E"/>
    <w:rsid w:val="00672857"/>
    <w:rsid w:val="00673DF1"/>
    <w:rsid w:val="006753C1"/>
    <w:rsid w:val="0067558D"/>
    <w:rsid w:val="006777D7"/>
    <w:rsid w:val="00680DA0"/>
    <w:rsid w:val="0068224E"/>
    <w:rsid w:val="00682684"/>
    <w:rsid w:val="00682F02"/>
    <w:rsid w:val="00683103"/>
    <w:rsid w:val="00686B1A"/>
    <w:rsid w:val="00690CA6"/>
    <w:rsid w:val="0069331B"/>
    <w:rsid w:val="00693E3F"/>
    <w:rsid w:val="00693F27"/>
    <w:rsid w:val="006A0729"/>
    <w:rsid w:val="006A1E12"/>
    <w:rsid w:val="006A25AE"/>
    <w:rsid w:val="006A27B6"/>
    <w:rsid w:val="006A5A9E"/>
    <w:rsid w:val="006A5FF2"/>
    <w:rsid w:val="006B2D10"/>
    <w:rsid w:val="006B4F63"/>
    <w:rsid w:val="006B5495"/>
    <w:rsid w:val="006B686F"/>
    <w:rsid w:val="006B68F0"/>
    <w:rsid w:val="006B7E88"/>
    <w:rsid w:val="006C04B6"/>
    <w:rsid w:val="006C2C42"/>
    <w:rsid w:val="006C2D24"/>
    <w:rsid w:val="006C3D07"/>
    <w:rsid w:val="006C5C6D"/>
    <w:rsid w:val="006D148B"/>
    <w:rsid w:val="006D2CDE"/>
    <w:rsid w:val="006E044D"/>
    <w:rsid w:val="006E2654"/>
    <w:rsid w:val="006E29FF"/>
    <w:rsid w:val="006E304E"/>
    <w:rsid w:val="006E327B"/>
    <w:rsid w:val="006E6A0C"/>
    <w:rsid w:val="006F04B1"/>
    <w:rsid w:val="006F1568"/>
    <w:rsid w:val="006F4F69"/>
    <w:rsid w:val="006F5E9E"/>
    <w:rsid w:val="006F5FFC"/>
    <w:rsid w:val="0070098E"/>
    <w:rsid w:val="00700BE7"/>
    <w:rsid w:val="00703FEB"/>
    <w:rsid w:val="00707CB3"/>
    <w:rsid w:val="00721924"/>
    <w:rsid w:val="00722F59"/>
    <w:rsid w:val="00723044"/>
    <w:rsid w:val="0072332C"/>
    <w:rsid w:val="007255DD"/>
    <w:rsid w:val="00727F8E"/>
    <w:rsid w:val="007302EC"/>
    <w:rsid w:val="007314B8"/>
    <w:rsid w:val="00731BA2"/>
    <w:rsid w:val="00732A27"/>
    <w:rsid w:val="00732CBF"/>
    <w:rsid w:val="00734F87"/>
    <w:rsid w:val="00735C74"/>
    <w:rsid w:val="0073754F"/>
    <w:rsid w:val="007423EA"/>
    <w:rsid w:val="0074249D"/>
    <w:rsid w:val="00743AB5"/>
    <w:rsid w:val="0075081D"/>
    <w:rsid w:val="00751804"/>
    <w:rsid w:val="00751CCD"/>
    <w:rsid w:val="00753476"/>
    <w:rsid w:val="00753829"/>
    <w:rsid w:val="007564DB"/>
    <w:rsid w:val="00756E94"/>
    <w:rsid w:val="00765BF8"/>
    <w:rsid w:val="0077478D"/>
    <w:rsid w:val="00775B18"/>
    <w:rsid w:val="00780C39"/>
    <w:rsid w:val="0078340E"/>
    <w:rsid w:val="00783768"/>
    <w:rsid w:val="0079176A"/>
    <w:rsid w:val="007A079F"/>
    <w:rsid w:val="007A38A1"/>
    <w:rsid w:val="007A47CA"/>
    <w:rsid w:val="007A6A55"/>
    <w:rsid w:val="007B10F7"/>
    <w:rsid w:val="007B3DE0"/>
    <w:rsid w:val="007B494A"/>
    <w:rsid w:val="007B5082"/>
    <w:rsid w:val="007B60B3"/>
    <w:rsid w:val="007B75CF"/>
    <w:rsid w:val="007C0E7C"/>
    <w:rsid w:val="007C14FB"/>
    <w:rsid w:val="007C2591"/>
    <w:rsid w:val="007C2CFE"/>
    <w:rsid w:val="007C46C1"/>
    <w:rsid w:val="007C75B8"/>
    <w:rsid w:val="007D59E9"/>
    <w:rsid w:val="007D5E00"/>
    <w:rsid w:val="007D7564"/>
    <w:rsid w:val="007E17BD"/>
    <w:rsid w:val="007E2F1B"/>
    <w:rsid w:val="007E5E86"/>
    <w:rsid w:val="007E682F"/>
    <w:rsid w:val="007E6D5E"/>
    <w:rsid w:val="007F0C34"/>
    <w:rsid w:val="007F15E1"/>
    <w:rsid w:val="007F22DF"/>
    <w:rsid w:val="007F2BDF"/>
    <w:rsid w:val="007F3462"/>
    <w:rsid w:val="007F3A42"/>
    <w:rsid w:val="00800300"/>
    <w:rsid w:val="00800C00"/>
    <w:rsid w:val="008017F9"/>
    <w:rsid w:val="00806A83"/>
    <w:rsid w:val="00806B80"/>
    <w:rsid w:val="008135DB"/>
    <w:rsid w:val="00813D2B"/>
    <w:rsid w:val="008141BD"/>
    <w:rsid w:val="00815931"/>
    <w:rsid w:val="00821336"/>
    <w:rsid w:val="008230B8"/>
    <w:rsid w:val="00824043"/>
    <w:rsid w:val="00824489"/>
    <w:rsid w:val="00830728"/>
    <w:rsid w:val="00833032"/>
    <w:rsid w:val="00834577"/>
    <w:rsid w:val="00841466"/>
    <w:rsid w:val="00851E36"/>
    <w:rsid w:val="00856C64"/>
    <w:rsid w:val="00862653"/>
    <w:rsid w:val="00862BA4"/>
    <w:rsid w:val="0086311B"/>
    <w:rsid w:val="00870B9F"/>
    <w:rsid w:val="0087465D"/>
    <w:rsid w:val="00876B12"/>
    <w:rsid w:val="00882A0F"/>
    <w:rsid w:val="00885D0D"/>
    <w:rsid w:val="00885DDF"/>
    <w:rsid w:val="008871B2"/>
    <w:rsid w:val="00887387"/>
    <w:rsid w:val="00892FDD"/>
    <w:rsid w:val="00894739"/>
    <w:rsid w:val="00896B46"/>
    <w:rsid w:val="00896F49"/>
    <w:rsid w:val="00897640"/>
    <w:rsid w:val="008A043F"/>
    <w:rsid w:val="008A04B3"/>
    <w:rsid w:val="008A4EAB"/>
    <w:rsid w:val="008A4ED2"/>
    <w:rsid w:val="008A53F3"/>
    <w:rsid w:val="008A60B8"/>
    <w:rsid w:val="008A624E"/>
    <w:rsid w:val="008A72C6"/>
    <w:rsid w:val="008A7797"/>
    <w:rsid w:val="008B26E9"/>
    <w:rsid w:val="008B2CF7"/>
    <w:rsid w:val="008B4186"/>
    <w:rsid w:val="008B42B3"/>
    <w:rsid w:val="008B6CE8"/>
    <w:rsid w:val="008C06B0"/>
    <w:rsid w:val="008C0814"/>
    <w:rsid w:val="008C3389"/>
    <w:rsid w:val="008C6811"/>
    <w:rsid w:val="008C785C"/>
    <w:rsid w:val="008D06D5"/>
    <w:rsid w:val="008D1CEF"/>
    <w:rsid w:val="008D544A"/>
    <w:rsid w:val="008D54AB"/>
    <w:rsid w:val="008D5BD4"/>
    <w:rsid w:val="008E191A"/>
    <w:rsid w:val="008E4730"/>
    <w:rsid w:val="008E5574"/>
    <w:rsid w:val="008E621F"/>
    <w:rsid w:val="008E6238"/>
    <w:rsid w:val="008E70F7"/>
    <w:rsid w:val="008F1024"/>
    <w:rsid w:val="008F5D4C"/>
    <w:rsid w:val="008F62C0"/>
    <w:rsid w:val="0090083D"/>
    <w:rsid w:val="0090101C"/>
    <w:rsid w:val="00901592"/>
    <w:rsid w:val="0090181A"/>
    <w:rsid w:val="00904A1F"/>
    <w:rsid w:val="0091270C"/>
    <w:rsid w:val="00913A54"/>
    <w:rsid w:val="00913CAE"/>
    <w:rsid w:val="00914018"/>
    <w:rsid w:val="00914D1D"/>
    <w:rsid w:val="0091504E"/>
    <w:rsid w:val="009159F0"/>
    <w:rsid w:val="00917937"/>
    <w:rsid w:val="00917957"/>
    <w:rsid w:val="00924C96"/>
    <w:rsid w:val="00925592"/>
    <w:rsid w:val="00927DB8"/>
    <w:rsid w:val="00930EC5"/>
    <w:rsid w:val="00931E6A"/>
    <w:rsid w:val="00931F25"/>
    <w:rsid w:val="0093212C"/>
    <w:rsid w:val="009323D5"/>
    <w:rsid w:val="00933B08"/>
    <w:rsid w:val="009355A4"/>
    <w:rsid w:val="009360DB"/>
    <w:rsid w:val="00940240"/>
    <w:rsid w:val="009403D4"/>
    <w:rsid w:val="009446E8"/>
    <w:rsid w:val="009448DA"/>
    <w:rsid w:val="00944970"/>
    <w:rsid w:val="009475E7"/>
    <w:rsid w:val="00947DD9"/>
    <w:rsid w:val="00956673"/>
    <w:rsid w:val="00970279"/>
    <w:rsid w:val="00970332"/>
    <w:rsid w:val="009704CA"/>
    <w:rsid w:val="009715D5"/>
    <w:rsid w:val="00972B8E"/>
    <w:rsid w:val="00974731"/>
    <w:rsid w:val="00974A99"/>
    <w:rsid w:val="00982840"/>
    <w:rsid w:val="00982AED"/>
    <w:rsid w:val="00982FE7"/>
    <w:rsid w:val="00983FA6"/>
    <w:rsid w:val="009847CB"/>
    <w:rsid w:val="00985E87"/>
    <w:rsid w:val="00986752"/>
    <w:rsid w:val="00986A9E"/>
    <w:rsid w:val="00986F26"/>
    <w:rsid w:val="009873EE"/>
    <w:rsid w:val="009929B0"/>
    <w:rsid w:val="00992FA7"/>
    <w:rsid w:val="00993917"/>
    <w:rsid w:val="009954E5"/>
    <w:rsid w:val="00997666"/>
    <w:rsid w:val="009976A3"/>
    <w:rsid w:val="009A0F3D"/>
    <w:rsid w:val="009A4F8B"/>
    <w:rsid w:val="009A74AE"/>
    <w:rsid w:val="009B406B"/>
    <w:rsid w:val="009C1BC5"/>
    <w:rsid w:val="009C2743"/>
    <w:rsid w:val="009C44A0"/>
    <w:rsid w:val="009C5807"/>
    <w:rsid w:val="009D03E2"/>
    <w:rsid w:val="009D473D"/>
    <w:rsid w:val="009D55A7"/>
    <w:rsid w:val="009D5DEC"/>
    <w:rsid w:val="009D772E"/>
    <w:rsid w:val="009E0860"/>
    <w:rsid w:val="009E1800"/>
    <w:rsid w:val="009E7BC6"/>
    <w:rsid w:val="009F0214"/>
    <w:rsid w:val="009F3276"/>
    <w:rsid w:val="009F3524"/>
    <w:rsid w:val="009F3BC0"/>
    <w:rsid w:val="009F4ED6"/>
    <w:rsid w:val="00A0036F"/>
    <w:rsid w:val="00A0394D"/>
    <w:rsid w:val="00A03D0B"/>
    <w:rsid w:val="00A1040C"/>
    <w:rsid w:val="00A139F6"/>
    <w:rsid w:val="00A157F9"/>
    <w:rsid w:val="00A22347"/>
    <w:rsid w:val="00A301AB"/>
    <w:rsid w:val="00A305EF"/>
    <w:rsid w:val="00A34703"/>
    <w:rsid w:val="00A3470C"/>
    <w:rsid w:val="00A36569"/>
    <w:rsid w:val="00A451E8"/>
    <w:rsid w:val="00A524E6"/>
    <w:rsid w:val="00A54FF6"/>
    <w:rsid w:val="00A60483"/>
    <w:rsid w:val="00A62C18"/>
    <w:rsid w:val="00A676A2"/>
    <w:rsid w:val="00A67C9B"/>
    <w:rsid w:val="00A77B1C"/>
    <w:rsid w:val="00A80EE7"/>
    <w:rsid w:val="00A81643"/>
    <w:rsid w:val="00A836E9"/>
    <w:rsid w:val="00A84F6D"/>
    <w:rsid w:val="00A85187"/>
    <w:rsid w:val="00A85C28"/>
    <w:rsid w:val="00A85D42"/>
    <w:rsid w:val="00A86139"/>
    <w:rsid w:val="00A87219"/>
    <w:rsid w:val="00A876C5"/>
    <w:rsid w:val="00A8787E"/>
    <w:rsid w:val="00A917CD"/>
    <w:rsid w:val="00A936F8"/>
    <w:rsid w:val="00A93B01"/>
    <w:rsid w:val="00A95D20"/>
    <w:rsid w:val="00A97D1A"/>
    <w:rsid w:val="00AA0E56"/>
    <w:rsid w:val="00AA324A"/>
    <w:rsid w:val="00AA38DD"/>
    <w:rsid w:val="00AA45D0"/>
    <w:rsid w:val="00AA5513"/>
    <w:rsid w:val="00AA5CE6"/>
    <w:rsid w:val="00AB3147"/>
    <w:rsid w:val="00AB4E64"/>
    <w:rsid w:val="00AB65C3"/>
    <w:rsid w:val="00AB7C0F"/>
    <w:rsid w:val="00AC1AEB"/>
    <w:rsid w:val="00AC38B7"/>
    <w:rsid w:val="00AC3CA3"/>
    <w:rsid w:val="00AD1E0B"/>
    <w:rsid w:val="00AD46B2"/>
    <w:rsid w:val="00AD5FCF"/>
    <w:rsid w:val="00AD64F2"/>
    <w:rsid w:val="00AE052F"/>
    <w:rsid w:val="00AE07F1"/>
    <w:rsid w:val="00AE1732"/>
    <w:rsid w:val="00AE2BCD"/>
    <w:rsid w:val="00AE32C8"/>
    <w:rsid w:val="00AF0677"/>
    <w:rsid w:val="00AF09E2"/>
    <w:rsid w:val="00AF4129"/>
    <w:rsid w:val="00AF5C6D"/>
    <w:rsid w:val="00AF7299"/>
    <w:rsid w:val="00B00B6F"/>
    <w:rsid w:val="00B01871"/>
    <w:rsid w:val="00B06172"/>
    <w:rsid w:val="00B06D95"/>
    <w:rsid w:val="00B113F6"/>
    <w:rsid w:val="00B11AB4"/>
    <w:rsid w:val="00B126FF"/>
    <w:rsid w:val="00B12961"/>
    <w:rsid w:val="00B13765"/>
    <w:rsid w:val="00B156A9"/>
    <w:rsid w:val="00B15756"/>
    <w:rsid w:val="00B160A9"/>
    <w:rsid w:val="00B2199F"/>
    <w:rsid w:val="00B2320E"/>
    <w:rsid w:val="00B262CB"/>
    <w:rsid w:val="00B26FAE"/>
    <w:rsid w:val="00B3202E"/>
    <w:rsid w:val="00B33A10"/>
    <w:rsid w:val="00B36600"/>
    <w:rsid w:val="00B42247"/>
    <w:rsid w:val="00B459E6"/>
    <w:rsid w:val="00B52260"/>
    <w:rsid w:val="00B5365E"/>
    <w:rsid w:val="00B639C1"/>
    <w:rsid w:val="00B70702"/>
    <w:rsid w:val="00B85313"/>
    <w:rsid w:val="00B93CB4"/>
    <w:rsid w:val="00B96E82"/>
    <w:rsid w:val="00B97245"/>
    <w:rsid w:val="00BA174D"/>
    <w:rsid w:val="00BA2211"/>
    <w:rsid w:val="00BA2E74"/>
    <w:rsid w:val="00BA7EE1"/>
    <w:rsid w:val="00BC5D72"/>
    <w:rsid w:val="00BC6E46"/>
    <w:rsid w:val="00BD66CF"/>
    <w:rsid w:val="00BD6F45"/>
    <w:rsid w:val="00BE1375"/>
    <w:rsid w:val="00BE1D6A"/>
    <w:rsid w:val="00BF01DC"/>
    <w:rsid w:val="00BF3C83"/>
    <w:rsid w:val="00BF7E27"/>
    <w:rsid w:val="00C0055C"/>
    <w:rsid w:val="00C031CB"/>
    <w:rsid w:val="00C03507"/>
    <w:rsid w:val="00C043CD"/>
    <w:rsid w:val="00C07DA1"/>
    <w:rsid w:val="00C11FF9"/>
    <w:rsid w:val="00C17D92"/>
    <w:rsid w:val="00C213B2"/>
    <w:rsid w:val="00C21F23"/>
    <w:rsid w:val="00C3130F"/>
    <w:rsid w:val="00C332D7"/>
    <w:rsid w:val="00C33745"/>
    <w:rsid w:val="00C35558"/>
    <w:rsid w:val="00C36969"/>
    <w:rsid w:val="00C40DDC"/>
    <w:rsid w:val="00C44042"/>
    <w:rsid w:val="00C44D26"/>
    <w:rsid w:val="00C45E93"/>
    <w:rsid w:val="00C47464"/>
    <w:rsid w:val="00C52271"/>
    <w:rsid w:val="00C53732"/>
    <w:rsid w:val="00C54C3B"/>
    <w:rsid w:val="00C5578C"/>
    <w:rsid w:val="00C5588F"/>
    <w:rsid w:val="00C55FA1"/>
    <w:rsid w:val="00C60384"/>
    <w:rsid w:val="00C63E4D"/>
    <w:rsid w:val="00C664BB"/>
    <w:rsid w:val="00C67393"/>
    <w:rsid w:val="00C706A4"/>
    <w:rsid w:val="00C71EB7"/>
    <w:rsid w:val="00C72D0A"/>
    <w:rsid w:val="00C820B5"/>
    <w:rsid w:val="00C907D0"/>
    <w:rsid w:val="00C93188"/>
    <w:rsid w:val="00C94264"/>
    <w:rsid w:val="00C960B2"/>
    <w:rsid w:val="00C97804"/>
    <w:rsid w:val="00CA135D"/>
    <w:rsid w:val="00CA4A58"/>
    <w:rsid w:val="00CA4CC0"/>
    <w:rsid w:val="00CA54E2"/>
    <w:rsid w:val="00CA7082"/>
    <w:rsid w:val="00CB1BEE"/>
    <w:rsid w:val="00CB3AFA"/>
    <w:rsid w:val="00CB5AD0"/>
    <w:rsid w:val="00CB76B1"/>
    <w:rsid w:val="00CC187C"/>
    <w:rsid w:val="00CC1C45"/>
    <w:rsid w:val="00CC503D"/>
    <w:rsid w:val="00CC6277"/>
    <w:rsid w:val="00CC74B6"/>
    <w:rsid w:val="00CD51FD"/>
    <w:rsid w:val="00CD5753"/>
    <w:rsid w:val="00CE28ED"/>
    <w:rsid w:val="00CE5E05"/>
    <w:rsid w:val="00CE7BDA"/>
    <w:rsid w:val="00CF1BE0"/>
    <w:rsid w:val="00CF27ED"/>
    <w:rsid w:val="00CF6816"/>
    <w:rsid w:val="00D0246A"/>
    <w:rsid w:val="00D0587D"/>
    <w:rsid w:val="00D1239E"/>
    <w:rsid w:val="00D12C91"/>
    <w:rsid w:val="00D17B20"/>
    <w:rsid w:val="00D20A68"/>
    <w:rsid w:val="00D229BB"/>
    <w:rsid w:val="00D33C8F"/>
    <w:rsid w:val="00D358BC"/>
    <w:rsid w:val="00D3753E"/>
    <w:rsid w:val="00D40580"/>
    <w:rsid w:val="00D4203C"/>
    <w:rsid w:val="00D45936"/>
    <w:rsid w:val="00D46D7A"/>
    <w:rsid w:val="00D470FF"/>
    <w:rsid w:val="00D471F3"/>
    <w:rsid w:val="00D50287"/>
    <w:rsid w:val="00D51047"/>
    <w:rsid w:val="00D5584E"/>
    <w:rsid w:val="00D6254B"/>
    <w:rsid w:val="00D67294"/>
    <w:rsid w:val="00D6757F"/>
    <w:rsid w:val="00D74C85"/>
    <w:rsid w:val="00D81AB1"/>
    <w:rsid w:val="00D82DB6"/>
    <w:rsid w:val="00D864DE"/>
    <w:rsid w:val="00D9048B"/>
    <w:rsid w:val="00D91726"/>
    <w:rsid w:val="00D917C6"/>
    <w:rsid w:val="00D91A48"/>
    <w:rsid w:val="00D91B82"/>
    <w:rsid w:val="00D92412"/>
    <w:rsid w:val="00D9743D"/>
    <w:rsid w:val="00D978BF"/>
    <w:rsid w:val="00DA1D79"/>
    <w:rsid w:val="00DA1FF6"/>
    <w:rsid w:val="00DA2DC8"/>
    <w:rsid w:val="00DA3C75"/>
    <w:rsid w:val="00DA433A"/>
    <w:rsid w:val="00DA4C6E"/>
    <w:rsid w:val="00DB13A0"/>
    <w:rsid w:val="00DB140F"/>
    <w:rsid w:val="00DB3380"/>
    <w:rsid w:val="00DB46C2"/>
    <w:rsid w:val="00DC05F9"/>
    <w:rsid w:val="00DC45C7"/>
    <w:rsid w:val="00DC49FB"/>
    <w:rsid w:val="00DC528F"/>
    <w:rsid w:val="00DC6406"/>
    <w:rsid w:val="00DC6B38"/>
    <w:rsid w:val="00DD626C"/>
    <w:rsid w:val="00DE47B0"/>
    <w:rsid w:val="00DE617B"/>
    <w:rsid w:val="00DE6362"/>
    <w:rsid w:val="00DF10EB"/>
    <w:rsid w:val="00DF3A23"/>
    <w:rsid w:val="00DF5FD0"/>
    <w:rsid w:val="00E00B32"/>
    <w:rsid w:val="00E00F1B"/>
    <w:rsid w:val="00E01138"/>
    <w:rsid w:val="00E0333B"/>
    <w:rsid w:val="00E036E0"/>
    <w:rsid w:val="00E072E1"/>
    <w:rsid w:val="00E07463"/>
    <w:rsid w:val="00E13CBB"/>
    <w:rsid w:val="00E15FF6"/>
    <w:rsid w:val="00E24E1B"/>
    <w:rsid w:val="00E26080"/>
    <w:rsid w:val="00E32C91"/>
    <w:rsid w:val="00E33A49"/>
    <w:rsid w:val="00E33AB2"/>
    <w:rsid w:val="00E33D60"/>
    <w:rsid w:val="00E34CBC"/>
    <w:rsid w:val="00E354FD"/>
    <w:rsid w:val="00E379D4"/>
    <w:rsid w:val="00E40582"/>
    <w:rsid w:val="00E422BC"/>
    <w:rsid w:val="00E43A50"/>
    <w:rsid w:val="00E469A2"/>
    <w:rsid w:val="00E514E7"/>
    <w:rsid w:val="00E54BEB"/>
    <w:rsid w:val="00E57712"/>
    <w:rsid w:val="00E610D1"/>
    <w:rsid w:val="00E61F42"/>
    <w:rsid w:val="00E620FD"/>
    <w:rsid w:val="00E634F1"/>
    <w:rsid w:val="00E67265"/>
    <w:rsid w:val="00E67410"/>
    <w:rsid w:val="00E714DC"/>
    <w:rsid w:val="00E7401D"/>
    <w:rsid w:val="00E7560E"/>
    <w:rsid w:val="00E76C92"/>
    <w:rsid w:val="00E7702C"/>
    <w:rsid w:val="00E77925"/>
    <w:rsid w:val="00E77D44"/>
    <w:rsid w:val="00E77F23"/>
    <w:rsid w:val="00E84A85"/>
    <w:rsid w:val="00E85C5B"/>
    <w:rsid w:val="00E863F8"/>
    <w:rsid w:val="00E92064"/>
    <w:rsid w:val="00E96B5B"/>
    <w:rsid w:val="00EA0129"/>
    <w:rsid w:val="00EA04F1"/>
    <w:rsid w:val="00EA2A77"/>
    <w:rsid w:val="00EA4F9E"/>
    <w:rsid w:val="00EA6E21"/>
    <w:rsid w:val="00EB49AB"/>
    <w:rsid w:val="00EC0653"/>
    <w:rsid w:val="00EC2C60"/>
    <w:rsid w:val="00EC43FE"/>
    <w:rsid w:val="00EC59FD"/>
    <w:rsid w:val="00ED2C10"/>
    <w:rsid w:val="00ED49D8"/>
    <w:rsid w:val="00ED4CA4"/>
    <w:rsid w:val="00EE0938"/>
    <w:rsid w:val="00EE16B3"/>
    <w:rsid w:val="00EE2F5B"/>
    <w:rsid w:val="00EE39CF"/>
    <w:rsid w:val="00EE616D"/>
    <w:rsid w:val="00EF36FA"/>
    <w:rsid w:val="00EF449E"/>
    <w:rsid w:val="00EF5581"/>
    <w:rsid w:val="00F00216"/>
    <w:rsid w:val="00F023CF"/>
    <w:rsid w:val="00F06627"/>
    <w:rsid w:val="00F069A9"/>
    <w:rsid w:val="00F10F07"/>
    <w:rsid w:val="00F11E5F"/>
    <w:rsid w:val="00F12D74"/>
    <w:rsid w:val="00F13319"/>
    <w:rsid w:val="00F143A3"/>
    <w:rsid w:val="00F207B7"/>
    <w:rsid w:val="00F21D77"/>
    <w:rsid w:val="00F234F9"/>
    <w:rsid w:val="00F24904"/>
    <w:rsid w:val="00F26A6B"/>
    <w:rsid w:val="00F26E79"/>
    <w:rsid w:val="00F27833"/>
    <w:rsid w:val="00F31CE8"/>
    <w:rsid w:val="00F32B1C"/>
    <w:rsid w:val="00F32E90"/>
    <w:rsid w:val="00F341F6"/>
    <w:rsid w:val="00F45C71"/>
    <w:rsid w:val="00F513F7"/>
    <w:rsid w:val="00F51DE0"/>
    <w:rsid w:val="00F556C2"/>
    <w:rsid w:val="00F634EB"/>
    <w:rsid w:val="00F643B2"/>
    <w:rsid w:val="00F72DDE"/>
    <w:rsid w:val="00F7402C"/>
    <w:rsid w:val="00F74981"/>
    <w:rsid w:val="00F81888"/>
    <w:rsid w:val="00F8220C"/>
    <w:rsid w:val="00F82A00"/>
    <w:rsid w:val="00F85D51"/>
    <w:rsid w:val="00F86FAC"/>
    <w:rsid w:val="00F87CCE"/>
    <w:rsid w:val="00F9049C"/>
    <w:rsid w:val="00F90AF0"/>
    <w:rsid w:val="00F9213C"/>
    <w:rsid w:val="00F92D67"/>
    <w:rsid w:val="00F97D6A"/>
    <w:rsid w:val="00F97F3C"/>
    <w:rsid w:val="00FA2F42"/>
    <w:rsid w:val="00FA4424"/>
    <w:rsid w:val="00FA7DC3"/>
    <w:rsid w:val="00FB321D"/>
    <w:rsid w:val="00FB42B9"/>
    <w:rsid w:val="00FB4765"/>
    <w:rsid w:val="00FC114F"/>
    <w:rsid w:val="00FC30F0"/>
    <w:rsid w:val="00FC3A1D"/>
    <w:rsid w:val="00FD59A4"/>
    <w:rsid w:val="00FD61F7"/>
    <w:rsid w:val="00FE2405"/>
    <w:rsid w:val="00FE5149"/>
    <w:rsid w:val="00FF4C33"/>
    <w:rsid w:val="00FF7AF6"/>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1726"/>
  </w:style>
  <w:style w:type="paragraph" w:styleId="Titolo1">
    <w:name w:val="heading 1"/>
    <w:basedOn w:val="Normale"/>
    <w:next w:val="Normale"/>
    <w:link w:val="Titolo1Carattere"/>
    <w:qFormat/>
    <w:rsid w:val="00D91726"/>
    <w:pPr>
      <w:keepNext/>
      <w:outlineLvl w:val="0"/>
    </w:pPr>
    <w:rPr>
      <w:rFonts w:ascii="Arial" w:hAnsi="Arial"/>
      <w:b/>
      <w:color w:val="000000"/>
      <w:sz w:val="36"/>
    </w:rPr>
  </w:style>
  <w:style w:type="paragraph" w:styleId="Titolo2">
    <w:name w:val="heading 2"/>
    <w:basedOn w:val="Normale"/>
    <w:next w:val="Normale"/>
    <w:link w:val="Titolo2Carattere"/>
    <w:qFormat/>
    <w:rsid w:val="00D91726"/>
    <w:pPr>
      <w:keepNext/>
      <w:ind w:right="69"/>
      <w:outlineLvl w:val="1"/>
    </w:pPr>
    <w:rPr>
      <w:b/>
    </w:rPr>
  </w:style>
  <w:style w:type="paragraph" w:styleId="Titolo3">
    <w:name w:val="heading 3"/>
    <w:basedOn w:val="Normale"/>
    <w:next w:val="Normale"/>
    <w:link w:val="Titolo3Carattere"/>
    <w:qFormat/>
    <w:rsid w:val="00D91726"/>
    <w:pPr>
      <w:keepNext/>
      <w:jc w:val="center"/>
      <w:outlineLvl w:val="2"/>
    </w:pPr>
    <w:rPr>
      <w:rFonts w:ascii="Arial" w:hAnsi="Arial"/>
      <w:b/>
      <w:color w:val="000000"/>
      <w:sz w:val="28"/>
    </w:rPr>
  </w:style>
  <w:style w:type="paragraph" w:styleId="Titolo4">
    <w:name w:val="heading 4"/>
    <w:basedOn w:val="Normale"/>
    <w:next w:val="Normale"/>
    <w:qFormat/>
    <w:rsid w:val="00D91726"/>
    <w:pPr>
      <w:keepNext/>
      <w:jc w:val="center"/>
      <w:outlineLvl w:val="3"/>
    </w:pPr>
    <w:rPr>
      <w:rFonts w:ascii="Arial" w:hAnsi="Arial"/>
      <w:color w:val="000000"/>
      <w:sz w:val="24"/>
    </w:rPr>
  </w:style>
  <w:style w:type="paragraph" w:styleId="Titolo5">
    <w:name w:val="heading 5"/>
    <w:basedOn w:val="Normale"/>
    <w:next w:val="Normale"/>
    <w:qFormat/>
    <w:rsid w:val="00D91726"/>
    <w:pPr>
      <w:keepNext/>
      <w:jc w:val="center"/>
      <w:outlineLvl w:val="4"/>
    </w:pPr>
    <w:rPr>
      <w:rFonts w:ascii="Arial"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91726"/>
    <w:rPr>
      <w:b/>
    </w:rPr>
  </w:style>
  <w:style w:type="paragraph" w:customStyle="1" w:styleId="Corpodeltesto1">
    <w:name w:val="Corpo del testo1"/>
    <w:basedOn w:val="Normale"/>
    <w:rsid w:val="00D91726"/>
    <w:rPr>
      <w:rFonts w:ascii="Arial" w:hAnsi="Arial"/>
      <w:b/>
      <w:color w:val="000000"/>
    </w:rPr>
  </w:style>
  <w:style w:type="paragraph" w:styleId="Corpodeltesto3">
    <w:name w:val="Body Text 3"/>
    <w:basedOn w:val="Normale"/>
    <w:rsid w:val="00D91726"/>
    <w:pPr>
      <w:ind w:right="69"/>
      <w:jc w:val="center"/>
    </w:pPr>
  </w:style>
  <w:style w:type="paragraph" w:styleId="Titolo">
    <w:name w:val="Title"/>
    <w:basedOn w:val="Normale"/>
    <w:qFormat/>
    <w:rsid w:val="00D91726"/>
    <w:pPr>
      <w:jc w:val="center"/>
    </w:pPr>
    <w:rPr>
      <w:b/>
      <w:sz w:val="72"/>
    </w:rPr>
  </w:style>
  <w:style w:type="paragraph" w:styleId="Rientrocorpodeltesto3">
    <w:name w:val="Body Text Indent 3"/>
    <w:basedOn w:val="Normale"/>
    <w:rsid w:val="00D91726"/>
    <w:pPr>
      <w:ind w:firstLine="900"/>
    </w:pPr>
    <w:rPr>
      <w:sz w:val="24"/>
    </w:rPr>
  </w:style>
  <w:style w:type="paragraph" w:styleId="Pidipagina">
    <w:name w:val="footer"/>
    <w:basedOn w:val="Normale"/>
    <w:link w:val="PidipaginaCarattere"/>
    <w:rsid w:val="00D91726"/>
    <w:pPr>
      <w:tabs>
        <w:tab w:val="center" w:pos="4819"/>
        <w:tab w:val="right" w:pos="9638"/>
      </w:tabs>
    </w:pPr>
    <w:rPr>
      <w:sz w:val="24"/>
    </w:rPr>
  </w:style>
  <w:style w:type="paragraph" w:styleId="Testonotadichiusura">
    <w:name w:val="endnote text"/>
    <w:basedOn w:val="Normale"/>
    <w:semiHidden/>
    <w:rsid w:val="00D91726"/>
  </w:style>
  <w:style w:type="character" w:styleId="Rimandonotadichiusura">
    <w:name w:val="endnote reference"/>
    <w:semiHidden/>
    <w:rsid w:val="00D91726"/>
    <w:rPr>
      <w:vertAlign w:val="superscript"/>
    </w:rPr>
  </w:style>
  <w:style w:type="paragraph" w:customStyle="1" w:styleId="richiamo">
    <w:name w:val="richiamo"/>
    <w:rsid w:val="00FD59A4"/>
    <w:pPr>
      <w:autoSpaceDE w:val="0"/>
      <w:autoSpaceDN w:val="0"/>
      <w:adjustRightInd w:val="0"/>
      <w:spacing w:before="56" w:after="56"/>
      <w:ind w:left="215" w:right="215"/>
    </w:pPr>
    <w:rPr>
      <w:rFonts w:ascii="Arial" w:hAnsi="Arial"/>
      <w:color w:val="000000"/>
    </w:rPr>
  </w:style>
  <w:style w:type="paragraph" w:customStyle="1" w:styleId="colonna">
    <w:name w:val="colonna"/>
    <w:rsid w:val="00FD59A4"/>
    <w:pPr>
      <w:autoSpaceDE w:val="0"/>
      <w:autoSpaceDN w:val="0"/>
      <w:adjustRightInd w:val="0"/>
      <w:spacing w:before="56" w:after="56"/>
    </w:pPr>
    <w:rPr>
      <w:rFonts w:ascii="Arial" w:hAnsi="Arial"/>
      <w:color w:val="000000"/>
    </w:rPr>
  </w:style>
  <w:style w:type="paragraph" w:customStyle="1" w:styleId="Corpotesto1">
    <w:name w:val="Corpo testo1"/>
    <w:rsid w:val="00700BE7"/>
    <w:pPr>
      <w:spacing w:before="56" w:after="56"/>
      <w:ind w:firstLine="453"/>
    </w:pPr>
    <w:rPr>
      <w:rFonts w:ascii="Arial" w:hAnsi="Arial"/>
      <w:snapToGrid w:val="0"/>
      <w:color w:val="000000"/>
    </w:rPr>
  </w:style>
  <w:style w:type="paragraph" w:customStyle="1" w:styleId="richiamo1">
    <w:name w:val="richiamo1"/>
    <w:rsid w:val="00700BE7"/>
    <w:pPr>
      <w:spacing w:before="56" w:after="56"/>
      <w:ind w:left="170" w:right="215" w:hanging="170"/>
    </w:pPr>
    <w:rPr>
      <w:rFonts w:ascii="Arial" w:hAnsi="Arial"/>
      <w:snapToGrid w:val="0"/>
      <w:color w:val="000000"/>
    </w:rPr>
  </w:style>
  <w:style w:type="paragraph" w:styleId="Intestazione">
    <w:name w:val="header"/>
    <w:basedOn w:val="Normale"/>
    <w:link w:val="IntestazioneCarattere"/>
    <w:rsid w:val="00004BBA"/>
    <w:pPr>
      <w:tabs>
        <w:tab w:val="center" w:pos="4819"/>
        <w:tab w:val="right" w:pos="9638"/>
      </w:tabs>
    </w:pPr>
  </w:style>
  <w:style w:type="paragraph" w:styleId="Testofumetto">
    <w:name w:val="Balloon Text"/>
    <w:basedOn w:val="Normale"/>
    <w:semiHidden/>
    <w:rsid w:val="00F74981"/>
    <w:rPr>
      <w:rFonts w:ascii="Tahoma" w:hAnsi="Tahoma" w:cs="Tahoma"/>
      <w:sz w:val="16"/>
      <w:szCs w:val="16"/>
    </w:rPr>
  </w:style>
  <w:style w:type="table" w:styleId="Grigliatabella">
    <w:name w:val="Table Grid"/>
    <w:basedOn w:val="Tabellanormale"/>
    <w:rsid w:val="00DA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1F769F"/>
    <w:rPr>
      <w:sz w:val="16"/>
      <w:szCs w:val="16"/>
    </w:rPr>
  </w:style>
  <w:style w:type="paragraph" w:styleId="Testocommento">
    <w:name w:val="annotation text"/>
    <w:basedOn w:val="Normale"/>
    <w:link w:val="TestocommentoCarattere"/>
    <w:rsid w:val="001F769F"/>
  </w:style>
  <w:style w:type="character" w:customStyle="1" w:styleId="TestocommentoCarattere">
    <w:name w:val="Testo commento Carattere"/>
    <w:basedOn w:val="Carpredefinitoparagrafo"/>
    <w:link w:val="Testocommento"/>
    <w:rsid w:val="001F769F"/>
  </w:style>
  <w:style w:type="character" w:customStyle="1" w:styleId="Titolo1Carattere">
    <w:name w:val="Titolo 1 Carattere"/>
    <w:link w:val="Titolo1"/>
    <w:rsid w:val="009704CA"/>
    <w:rPr>
      <w:rFonts w:ascii="Arial" w:hAnsi="Arial"/>
      <w:b/>
      <w:color w:val="000000"/>
      <w:sz w:val="36"/>
    </w:rPr>
  </w:style>
  <w:style w:type="paragraph" w:customStyle="1" w:styleId="Testotabella">
    <w:name w:val="Testo tabella"/>
    <w:rsid w:val="004B4480"/>
    <w:pPr>
      <w:autoSpaceDE w:val="0"/>
      <w:autoSpaceDN w:val="0"/>
      <w:adjustRightInd w:val="0"/>
    </w:pPr>
    <w:rPr>
      <w:color w:val="000000"/>
      <w:sz w:val="24"/>
      <w:szCs w:val="24"/>
    </w:rPr>
  </w:style>
  <w:style w:type="paragraph" w:styleId="Paragrafoelenco">
    <w:name w:val="List Paragraph"/>
    <w:basedOn w:val="Normale"/>
    <w:uiPriority w:val="34"/>
    <w:qFormat/>
    <w:rsid w:val="00DF5FD0"/>
    <w:pPr>
      <w:ind w:left="720"/>
      <w:contextualSpacing/>
    </w:pPr>
  </w:style>
  <w:style w:type="paragraph" w:customStyle="1" w:styleId="Default">
    <w:name w:val="Default"/>
    <w:rsid w:val="00972B8E"/>
    <w:pPr>
      <w:autoSpaceDE w:val="0"/>
      <w:autoSpaceDN w:val="0"/>
      <w:adjustRightInd w:val="0"/>
    </w:pPr>
    <w:rPr>
      <w:rFonts w:ascii="Garamond" w:eastAsia="Calibri" w:hAnsi="Garamond" w:cs="Garamond"/>
      <w:color w:val="000000"/>
      <w:sz w:val="24"/>
      <w:szCs w:val="24"/>
      <w:lang w:eastAsia="en-US"/>
    </w:rPr>
  </w:style>
  <w:style w:type="paragraph" w:customStyle="1" w:styleId="Testodelblocco1">
    <w:name w:val="Testo del blocco1"/>
    <w:basedOn w:val="Normale"/>
    <w:rsid w:val="002117F7"/>
    <w:pPr>
      <w:widowControl w:val="0"/>
      <w:suppressAutoHyphens/>
      <w:spacing w:line="480" w:lineRule="atLeast"/>
      <w:ind w:left="1134" w:right="1928"/>
      <w:jc w:val="both"/>
    </w:pPr>
    <w:rPr>
      <w:b/>
      <w:i/>
      <w:lang w:eastAsia="ar-SA"/>
    </w:rPr>
  </w:style>
  <w:style w:type="paragraph" w:customStyle="1" w:styleId="Contenutotabella">
    <w:name w:val="Contenuto tabella"/>
    <w:basedOn w:val="Normale"/>
    <w:rsid w:val="002117F7"/>
    <w:pPr>
      <w:suppressLineNumbers/>
      <w:suppressAutoHyphens/>
    </w:pPr>
    <w:rPr>
      <w:rFonts w:ascii="Verdana" w:hAnsi="Verdana"/>
      <w:lang w:eastAsia="ar-SA"/>
    </w:rPr>
  </w:style>
  <w:style w:type="paragraph" w:customStyle="1" w:styleId="Corpodeltesto31">
    <w:name w:val="Corpo del testo 31"/>
    <w:basedOn w:val="Normale"/>
    <w:rsid w:val="002117F7"/>
    <w:pPr>
      <w:suppressAutoHyphens/>
      <w:jc w:val="both"/>
    </w:pPr>
    <w:rPr>
      <w:rFonts w:ascii="Arial" w:hAnsi="Arial"/>
      <w:lang w:eastAsia="ar-SA"/>
    </w:rPr>
  </w:style>
  <w:style w:type="character" w:customStyle="1" w:styleId="IntestazioneCarattere">
    <w:name w:val="Intestazione Carattere"/>
    <w:basedOn w:val="Carpredefinitoparagrafo"/>
    <w:link w:val="Intestazione"/>
    <w:rsid w:val="00172DB8"/>
  </w:style>
  <w:style w:type="character" w:styleId="Collegamentoipertestuale">
    <w:name w:val="Hyperlink"/>
    <w:uiPriority w:val="99"/>
    <w:rsid w:val="00CA4CC0"/>
    <w:rPr>
      <w:color w:val="0000FF"/>
      <w:u w:val="single"/>
    </w:rPr>
  </w:style>
  <w:style w:type="paragraph" w:customStyle="1" w:styleId="Corpotesto">
    <w:name w:val="Corpo testo"/>
    <w:rsid w:val="00E379D4"/>
    <w:pPr>
      <w:autoSpaceDE w:val="0"/>
      <w:autoSpaceDN w:val="0"/>
      <w:adjustRightInd w:val="0"/>
    </w:pPr>
    <w:rPr>
      <w:color w:val="000000"/>
      <w:sz w:val="24"/>
      <w:szCs w:val="24"/>
    </w:rPr>
  </w:style>
  <w:style w:type="character" w:styleId="Collegamentovisitato">
    <w:name w:val="FollowedHyperlink"/>
    <w:basedOn w:val="Carpredefinitoparagrafo"/>
    <w:uiPriority w:val="99"/>
    <w:unhideWhenUsed/>
    <w:rsid w:val="008B26E9"/>
    <w:rPr>
      <w:color w:val="800080"/>
      <w:u w:val="single"/>
    </w:rPr>
  </w:style>
  <w:style w:type="paragraph" w:customStyle="1" w:styleId="font0">
    <w:name w:val="font0"/>
    <w:basedOn w:val="Normale"/>
    <w:rsid w:val="008B26E9"/>
    <w:pPr>
      <w:spacing w:before="100" w:beforeAutospacing="1" w:after="100" w:afterAutospacing="1"/>
    </w:pPr>
    <w:rPr>
      <w:rFonts w:ascii="Arial" w:hAnsi="Arial" w:cs="Arial"/>
    </w:rPr>
  </w:style>
  <w:style w:type="paragraph" w:customStyle="1" w:styleId="font5">
    <w:name w:val="font5"/>
    <w:basedOn w:val="Normale"/>
    <w:rsid w:val="008B26E9"/>
    <w:pPr>
      <w:spacing w:before="100" w:beforeAutospacing="1" w:after="100" w:afterAutospacing="1"/>
    </w:pPr>
    <w:rPr>
      <w:rFonts w:ascii="Arial" w:hAnsi="Arial" w:cs="Arial"/>
    </w:rPr>
  </w:style>
  <w:style w:type="paragraph" w:customStyle="1" w:styleId="font6">
    <w:name w:val="font6"/>
    <w:basedOn w:val="Normale"/>
    <w:rsid w:val="008B26E9"/>
    <w:pPr>
      <w:spacing w:before="100" w:beforeAutospacing="1" w:after="100" w:afterAutospacing="1"/>
    </w:pPr>
    <w:rPr>
      <w:rFonts w:ascii="Arial" w:hAnsi="Arial" w:cs="Arial"/>
      <w:sz w:val="16"/>
      <w:szCs w:val="16"/>
    </w:rPr>
  </w:style>
  <w:style w:type="paragraph" w:customStyle="1" w:styleId="font7">
    <w:name w:val="font7"/>
    <w:basedOn w:val="Normale"/>
    <w:rsid w:val="008B26E9"/>
    <w:pPr>
      <w:spacing w:before="100" w:beforeAutospacing="1" w:after="100" w:afterAutospacing="1"/>
    </w:pPr>
    <w:rPr>
      <w:sz w:val="14"/>
      <w:szCs w:val="14"/>
    </w:rPr>
  </w:style>
  <w:style w:type="paragraph" w:customStyle="1" w:styleId="font8">
    <w:name w:val="font8"/>
    <w:basedOn w:val="Normale"/>
    <w:rsid w:val="008B26E9"/>
    <w:pPr>
      <w:spacing w:before="100" w:beforeAutospacing="1" w:after="100" w:afterAutospacing="1"/>
    </w:pPr>
    <w:rPr>
      <w:rFonts w:ascii="Verdana" w:hAnsi="Verdana"/>
    </w:rPr>
  </w:style>
  <w:style w:type="paragraph" w:customStyle="1" w:styleId="xl63">
    <w:name w:val="xl63"/>
    <w:basedOn w:val="Normale"/>
    <w:rsid w:val="008B26E9"/>
    <w:pPr>
      <w:spacing w:before="100" w:beforeAutospacing="1" w:after="100" w:afterAutospacing="1"/>
    </w:pPr>
    <w:rPr>
      <w:rFonts w:ascii="Arial" w:hAnsi="Arial" w:cs="Arial"/>
      <w:sz w:val="24"/>
      <w:szCs w:val="24"/>
    </w:rPr>
  </w:style>
  <w:style w:type="paragraph" w:customStyle="1" w:styleId="xl64">
    <w:name w:val="xl64"/>
    <w:basedOn w:val="Normale"/>
    <w:rsid w:val="008B26E9"/>
    <w:pPr>
      <w:spacing w:before="100" w:beforeAutospacing="1" w:after="100" w:afterAutospacing="1"/>
    </w:pPr>
    <w:rPr>
      <w:rFonts w:ascii="Arial" w:hAnsi="Arial" w:cs="Arial"/>
      <w:b/>
      <w:bCs/>
      <w:sz w:val="24"/>
      <w:szCs w:val="24"/>
    </w:rPr>
  </w:style>
  <w:style w:type="paragraph" w:customStyle="1" w:styleId="xl65">
    <w:name w:val="xl65"/>
    <w:basedOn w:val="Normale"/>
    <w:rsid w:val="008B26E9"/>
    <w:pPr>
      <w:spacing w:before="100" w:beforeAutospacing="1" w:after="100" w:afterAutospacing="1"/>
      <w:jc w:val="center"/>
    </w:pPr>
    <w:rPr>
      <w:sz w:val="24"/>
      <w:szCs w:val="24"/>
    </w:rPr>
  </w:style>
  <w:style w:type="paragraph" w:customStyle="1" w:styleId="xl66">
    <w:name w:val="xl66"/>
    <w:basedOn w:val="Normale"/>
    <w:rsid w:val="008B26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7">
    <w:name w:val="xl67"/>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68">
    <w:name w:val="xl68"/>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e"/>
    <w:rsid w:val="008B26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e"/>
    <w:rsid w:val="008B26E9"/>
    <w:pPr>
      <w:pBdr>
        <w:bottom w:val="single" w:sz="4" w:space="0" w:color="auto"/>
      </w:pBdr>
      <w:spacing w:before="100" w:beforeAutospacing="1" w:after="100" w:afterAutospacing="1"/>
    </w:pPr>
    <w:rPr>
      <w:sz w:val="24"/>
      <w:szCs w:val="24"/>
    </w:rPr>
  </w:style>
  <w:style w:type="paragraph" w:customStyle="1" w:styleId="xl72">
    <w:name w:val="xl72"/>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8B26E9"/>
    <w:pPr>
      <w:spacing w:before="100" w:beforeAutospacing="1" w:after="100" w:afterAutospacing="1"/>
    </w:pPr>
    <w:rPr>
      <w:sz w:val="16"/>
      <w:szCs w:val="16"/>
    </w:rPr>
  </w:style>
  <w:style w:type="paragraph" w:customStyle="1" w:styleId="xl74">
    <w:name w:val="xl74"/>
    <w:basedOn w:val="Normale"/>
    <w:rsid w:val="008B26E9"/>
    <w:pPr>
      <w:spacing w:before="100" w:beforeAutospacing="1" w:after="100" w:afterAutospacing="1"/>
      <w:jc w:val="both"/>
    </w:pPr>
    <w:rPr>
      <w:rFonts w:ascii="Wingdings" w:hAnsi="Wingdings"/>
      <w:sz w:val="24"/>
      <w:szCs w:val="24"/>
    </w:rPr>
  </w:style>
  <w:style w:type="paragraph" w:customStyle="1" w:styleId="xl75">
    <w:name w:val="xl75"/>
    <w:basedOn w:val="Normale"/>
    <w:rsid w:val="008B26E9"/>
    <w:pPr>
      <w:spacing w:before="100" w:beforeAutospacing="1" w:after="100" w:afterAutospacing="1"/>
    </w:pPr>
    <w:rPr>
      <w:rFonts w:ascii="Wingdings" w:hAnsi="Wingdings"/>
      <w:sz w:val="24"/>
      <w:szCs w:val="24"/>
    </w:rPr>
  </w:style>
  <w:style w:type="paragraph" w:customStyle="1" w:styleId="xl76">
    <w:name w:val="xl76"/>
    <w:basedOn w:val="Normale"/>
    <w:rsid w:val="008B26E9"/>
    <w:pPr>
      <w:spacing w:before="100" w:beforeAutospacing="1" w:after="100" w:afterAutospacing="1"/>
    </w:pPr>
    <w:rPr>
      <w:rFonts w:ascii="Arial" w:hAnsi="Arial" w:cs="Arial"/>
      <w:i/>
      <w:iCs/>
      <w:sz w:val="24"/>
      <w:szCs w:val="24"/>
    </w:rPr>
  </w:style>
  <w:style w:type="paragraph" w:customStyle="1" w:styleId="xl77">
    <w:name w:val="xl77"/>
    <w:basedOn w:val="Normale"/>
    <w:rsid w:val="008B26E9"/>
    <w:pPr>
      <w:spacing w:before="100" w:beforeAutospacing="1" w:after="100" w:afterAutospacing="1"/>
      <w:jc w:val="center"/>
    </w:pPr>
    <w:rPr>
      <w:rFonts w:ascii="Arial" w:hAnsi="Arial" w:cs="Arial"/>
      <w:sz w:val="24"/>
      <w:szCs w:val="24"/>
    </w:rPr>
  </w:style>
  <w:style w:type="paragraph" w:customStyle="1" w:styleId="xl78">
    <w:name w:val="xl78"/>
    <w:basedOn w:val="Normale"/>
    <w:rsid w:val="008B26E9"/>
    <w:pPr>
      <w:spacing w:before="100" w:beforeAutospacing="1" w:after="100" w:afterAutospacing="1"/>
    </w:pPr>
    <w:rPr>
      <w:rFonts w:ascii="Arial" w:hAnsi="Arial" w:cs="Arial"/>
      <w:sz w:val="24"/>
      <w:szCs w:val="24"/>
    </w:rPr>
  </w:style>
  <w:style w:type="paragraph" w:customStyle="1" w:styleId="xl79">
    <w:name w:val="xl79"/>
    <w:basedOn w:val="Normale"/>
    <w:rsid w:val="008B26E9"/>
    <w:pPr>
      <w:spacing w:before="100" w:beforeAutospacing="1" w:after="100" w:afterAutospacing="1"/>
    </w:pPr>
    <w:rPr>
      <w:rFonts w:ascii="Arial" w:hAnsi="Arial" w:cs="Arial"/>
      <w:i/>
      <w:iCs/>
      <w:sz w:val="16"/>
      <w:szCs w:val="16"/>
    </w:rPr>
  </w:style>
  <w:style w:type="paragraph" w:customStyle="1" w:styleId="xl80">
    <w:name w:val="xl80"/>
    <w:basedOn w:val="Normale"/>
    <w:rsid w:val="008B26E9"/>
    <w:pPr>
      <w:pBdr>
        <w:left w:val="single" w:sz="4" w:space="0" w:color="auto"/>
      </w:pBdr>
      <w:spacing w:before="100" w:beforeAutospacing="1" w:after="100" w:afterAutospacing="1"/>
    </w:pPr>
    <w:rPr>
      <w:sz w:val="24"/>
      <w:szCs w:val="24"/>
    </w:rPr>
  </w:style>
  <w:style w:type="paragraph" w:customStyle="1" w:styleId="xl81">
    <w:name w:val="xl81"/>
    <w:basedOn w:val="Normale"/>
    <w:rsid w:val="008B26E9"/>
    <w:pPr>
      <w:pBdr>
        <w:right w:val="single" w:sz="4" w:space="0" w:color="auto"/>
      </w:pBdr>
      <w:spacing w:before="100" w:beforeAutospacing="1" w:after="100" w:afterAutospacing="1"/>
    </w:pPr>
    <w:rPr>
      <w:sz w:val="24"/>
      <w:szCs w:val="24"/>
    </w:rPr>
  </w:style>
  <w:style w:type="paragraph" w:customStyle="1" w:styleId="xl82">
    <w:name w:val="xl82"/>
    <w:basedOn w:val="Normale"/>
    <w:rsid w:val="008B26E9"/>
    <w:pPr>
      <w:spacing w:before="100" w:beforeAutospacing="1" w:after="100" w:afterAutospacing="1"/>
      <w:jc w:val="center"/>
    </w:pPr>
    <w:rPr>
      <w:rFonts w:ascii="Arial" w:hAnsi="Arial" w:cs="Arial"/>
      <w:b/>
      <w:bCs/>
      <w:sz w:val="24"/>
      <w:szCs w:val="24"/>
    </w:rPr>
  </w:style>
  <w:style w:type="paragraph" w:customStyle="1" w:styleId="xl83">
    <w:name w:val="xl83"/>
    <w:basedOn w:val="Normale"/>
    <w:rsid w:val="008B26E9"/>
    <w:pPr>
      <w:spacing w:before="100" w:beforeAutospacing="1" w:after="100" w:afterAutospacing="1"/>
      <w:jc w:val="both"/>
    </w:pPr>
    <w:rPr>
      <w:rFonts w:ascii="Wingdings" w:hAnsi="Wingdings"/>
      <w:sz w:val="24"/>
      <w:szCs w:val="24"/>
    </w:rPr>
  </w:style>
  <w:style w:type="paragraph" w:customStyle="1" w:styleId="xl84">
    <w:name w:val="xl84"/>
    <w:basedOn w:val="Normale"/>
    <w:rsid w:val="008B26E9"/>
    <w:pPr>
      <w:spacing w:before="100" w:beforeAutospacing="1" w:after="100" w:afterAutospacing="1"/>
    </w:pPr>
    <w:rPr>
      <w:sz w:val="24"/>
      <w:szCs w:val="24"/>
    </w:rPr>
  </w:style>
  <w:style w:type="paragraph" w:customStyle="1" w:styleId="xl85">
    <w:name w:val="xl85"/>
    <w:basedOn w:val="Normale"/>
    <w:rsid w:val="008B26E9"/>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6">
    <w:name w:val="xl86"/>
    <w:basedOn w:val="Normale"/>
    <w:rsid w:val="008B26E9"/>
    <w:pPr>
      <w:spacing w:before="100" w:beforeAutospacing="1" w:after="100" w:afterAutospacing="1"/>
    </w:pPr>
    <w:rPr>
      <w:sz w:val="24"/>
      <w:szCs w:val="24"/>
    </w:rPr>
  </w:style>
  <w:style w:type="paragraph" w:customStyle="1" w:styleId="xl87">
    <w:name w:val="xl87"/>
    <w:basedOn w:val="Normale"/>
    <w:rsid w:val="008B26E9"/>
    <w:pPr>
      <w:pBdr>
        <w:top w:val="single" w:sz="4" w:space="0" w:color="auto"/>
        <w:left w:val="single" w:sz="4" w:space="0" w:color="auto"/>
      </w:pBdr>
      <w:spacing w:before="100" w:beforeAutospacing="1" w:after="100" w:afterAutospacing="1"/>
      <w:jc w:val="center"/>
    </w:pPr>
    <w:rPr>
      <w:sz w:val="24"/>
      <w:szCs w:val="24"/>
    </w:rPr>
  </w:style>
  <w:style w:type="paragraph" w:customStyle="1" w:styleId="xl88">
    <w:name w:val="xl88"/>
    <w:basedOn w:val="Normale"/>
    <w:rsid w:val="008B26E9"/>
    <w:pPr>
      <w:pBdr>
        <w:top w:val="single" w:sz="4" w:space="0" w:color="auto"/>
      </w:pBdr>
      <w:spacing w:before="100" w:beforeAutospacing="1" w:after="100" w:afterAutospacing="1"/>
      <w:jc w:val="center"/>
    </w:pPr>
    <w:rPr>
      <w:sz w:val="24"/>
      <w:szCs w:val="24"/>
    </w:rPr>
  </w:style>
  <w:style w:type="paragraph" w:customStyle="1" w:styleId="xl89">
    <w:name w:val="xl89"/>
    <w:basedOn w:val="Normale"/>
    <w:rsid w:val="008B26E9"/>
    <w:pPr>
      <w:pBdr>
        <w:top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e"/>
    <w:rsid w:val="008B26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Normale"/>
    <w:rsid w:val="008B26E9"/>
    <w:pPr>
      <w:pBdr>
        <w:bottom w:val="single" w:sz="4" w:space="0" w:color="auto"/>
      </w:pBdr>
      <w:spacing w:before="100" w:beforeAutospacing="1" w:after="100" w:afterAutospacing="1"/>
      <w:jc w:val="center"/>
    </w:pPr>
    <w:rPr>
      <w:sz w:val="24"/>
      <w:szCs w:val="24"/>
    </w:rPr>
  </w:style>
  <w:style w:type="paragraph" w:customStyle="1" w:styleId="xl92">
    <w:name w:val="xl92"/>
    <w:basedOn w:val="Normale"/>
    <w:rsid w:val="008B26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Normale"/>
    <w:rsid w:val="008B26E9"/>
    <w:pPr>
      <w:spacing w:before="100" w:beforeAutospacing="1" w:after="100" w:afterAutospacing="1"/>
      <w:jc w:val="center"/>
    </w:pPr>
    <w:rPr>
      <w:rFonts w:ascii="Arial" w:hAnsi="Arial" w:cs="Arial"/>
      <w:sz w:val="24"/>
      <w:szCs w:val="24"/>
    </w:rPr>
  </w:style>
  <w:style w:type="paragraph" w:customStyle="1" w:styleId="xl94">
    <w:name w:val="xl94"/>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e"/>
    <w:rsid w:val="008B26E9"/>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e"/>
    <w:rsid w:val="008B26E9"/>
    <w:pPr>
      <w:pBdr>
        <w:top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e"/>
    <w:rsid w:val="008B26E9"/>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e"/>
    <w:rsid w:val="008B26E9"/>
    <w:pPr>
      <w:pBdr>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e"/>
    <w:rsid w:val="008B26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1">
    <w:name w:val="xl101"/>
    <w:basedOn w:val="Normale"/>
    <w:rsid w:val="008B26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02">
    <w:name w:val="xl102"/>
    <w:basedOn w:val="Normale"/>
    <w:rsid w:val="008B26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e"/>
    <w:rsid w:val="008B26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character" w:customStyle="1" w:styleId="Titolo2Carattere">
    <w:name w:val="Titolo 2 Carattere"/>
    <w:basedOn w:val="Carpredefinitoparagrafo"/>
    <w:link w:val="Titolo2"/>
    <w:rsid w:val="00DE617B"/>
    <w:rPr>
      <w:b/>
    </w:rPr>
  </w:style>
  <w:style w:type="character" w:customStyle="1" w:styleId="Titolo3Carattere">
    <w:name w:val="Titolo 3 Carattere"/>
    <w:basedOn w:val="Carpredefinitoparagrafo"/>
    <w:link w:val="Titolo3"/>
    <w:rsid w:val="00DE617B"/>
    <w:rPr>
      <w:rFonts w:ascii="Arial" w:hAnsi="Arial"/>
      <w:b/>
      <w:color w:val="000000"/>
      <w:sz w:val="28"/>
    </w:rPr>
  </w:style>
  <w:style w:type="character" w:customStyle="1" w:styleId="PidipaginaCarattere">
    <w:name w:val="Piè di pagina Carattere"/>
    <w:basedOn w:val="Carpredefinitoparagrafo"/>
    <w:link w:val="Pidipagina"/>
    <w:rsid w:val="00DE617B"/>
    <w:rPr>
      <w:sz w:val="24"/>
    </w:rPr>
  </w:style>
</w:styles>
</file>

<file path=word/webSettings.xml><?xml version="1.0" encoding="utf-8"?>
<w:webSettings xmlns:r="http://schemas.openxmlformats.org/officeDocument/2006/relationships" xmlns:w="http://schemas.openxmlformats.org/wordprocessingml/2006/main">
  <w:divs>
    <w:div w:id="730274336">
      <w:bodyDiv w:val="1"/>
      <w:marLeft w:val="0"/>
      <w:marRight w:val="0"/>
      <w:marTop w:val="0"/>
      <w:marBottom w:val="0"/>
      <w:divBdr>
        <w:top w:val="none" w:sz="0" w:space="0" w:color="auto"/>
        <w:left w:val="none" w:sz="0" w:space="0" w:color="auto"/>
        <w:bottom w:val="none" w:sz="0" w:space="0" w:color="auto"/>
        <w:right w:val="none" w:sz="0" w:space="0" w:color="auto"/>
      </w:divBdr>
    </w:div>
    <w:div w:id="770777289">
      <w:bodyDiv w:val="1"/>
      <w:marLeft w:val="0"/>
      <w:marRight w:val="0"/>
      <w:marTop w:val="0"/>
      <w:marBottom w:val="0"/>
      <w:divBdr>
        <w:top w:val="none" w:sz="0" w:space="0" w:color="auto"/>
        <w:left w:val="none" w:sz="0" w:space="0" w:color="auto"/>
        <w:bottom w:val="none" w:sz="0" w:space="0" w:color="auto"/>
        <w:right w:val="none" w:sz="0" w:space="0" w:color="auto"/>
      </w:divBdr>
    </w:div>
    <w:div w:id="1145199447">
      <w:bodyDiv w:val="1"/>
      <w:marLeft w:val="0"/>
      <w:marRight w:val="0"/>
      <w:marTop w:val="0"/>
      <w:marBottom w:val="0"/>
      <w:divBdr>
        <w:top w:val="none" w:sz="0" w:space="0" w:color="auto"/>
        <w:left w:val="none" w:sz="0" w:space="0" w:color="auto"/>
        <w:bottom w:val="none" w:sz="0" w:space="0" w:color="auto"/>
        <w:right w:val="none" w:sz="0" w:space="0" w:color="auto"/>
      </w:divBdr>
    </w:div>
    <w:div w:id="1337268572">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
    <w:div w:id="18829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pini\Desktop\Carta%20intestata%20Unione%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Unione 2019.dot</Template>
  <TotalTime>115</TotalTime>
  <Pages>7</Pages>
  <Words>1447</Words>
  <Characters>10463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Prot</vt:lpstr>
    </vt:vector>
  </TitlesOfParts>
  <Company>CEDAF</Company>
  <LinksUpToDate>false</LinksUpToDate>
  <CharactersWithSpaces>11887</CharactersWithSpaces>
  <SharedDoc>false</SharedDoc>
  <HLinks>
    <vt:vector size="12" baseType="variant">
      <vt:variant>
        <vt:i4>8126539</vt:i4>
      </vt:variant>
      <vt:variant>
        <vt:i4>3</vt:i4>
      </vt:variant>
      <vt:variant>
        <vt:i4>0</vt:i4>
      </vt:variant>
      <vt:variant>
        <vt:i4>5</vt:i4>
      </vt:variant>
      <vt:variant>
        <vt:lpwstr>mailto:unione.casentino@postacert.toscana.it</vt:lpwstr>
      </vt:variant>
      <vt:variant>
        <vt:lpwstr/>
      </vt:variant>
      <vt:variant>
        <vt:i4>3211284</vt:i4>
      </vt:variant>
      <vt:variant>
        <vt:i4>2167</vt:i4>
      </vt:variant>
      <vt:variant>
        <vt:i4>1025</vt:i4>
      </vt:variant>
      <vt:variant>
        <vt:i4>1</vt:i4>
      </vt:variant>
      <vt:variant>
        <vt:lpwstr>cid:86482c501d99cba297028d31c5a5340b07e58a72@zimbra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zampini</dc:creator>
  <cp:lastModifiedBy>zampini</cp:lastModifiedBy>
  <cp:revision>45</cp:revision>
  <cp:lastPrinted>2019-10-04T07:36:00Z</cp:lastPrinted>
  <dcterms:created xsi:type="dcterms:W3CDTF">2019-09-16T13:37:00Z</dcterms:created>
  <dcterms:modified xsi:type="dcterms:W3CDTF">2019-10-04T10:59:00Z</dcterms:modified>
</cp:coreProperties>
</file>