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B6" w:rsidRPr="00227EB6" w:rsidRDefault="00227EB6" w:rsidP="00227EB6">
      <w:pPr>
        <w:rPr>
          <w:rFonts w:ascii="Calibri" w:hAnsi="Calibri"/>
          <w:sz w:val="22"/>
          <w:szCs w:val="22"/>
        </w:rPr>
      </w:pPr>
    </w:p>
    <w:tbl>
      <w:tblPr>
        <w:tblW w:w="18755" w:type="dxa"/>
        <w:tblInd w:w="-639" w:type="dxa"/>
        <w:tblCellMar>
          <w:left w:w="70" w:type="dxa"/>
          <w:right w:w="70" w:type="dxa"/>
        </w:tblCellMar>
        <w:tblLook w:val="04A0"/>
      </w:tblPr>
      <w:tblGrid>
        <w:gridCol w:w="709"/>
        <w:gridCol w:w="620"/>
        <w:gridCol w:w="106"/>
        <w:gridCol w:w="227"/>
        <w:gridCol w:w="741"/>
        <w:gridCol w:w="36"/>
        <w:gridCol w:w="968"/>
        <w:gridCol w:w="635"/>
        <w:gridCol w:w="968"/>
        <w:gridCol w:w="1223"/>
        <w:gridCol w:w="968"/>
        <w:gridCol w:w="881"/>
        <w:gridCol w:w="221"/>
        <w:gridCol w:w="750"/>
        <w:gridCol w:w="221"/>
        <w:gridCol w:w="50"/>
        <w:gridCol w:w="316"/>
        <w:gridCol w:w="509"/>
        <w:gridCol w:w="149"/>
        <w:gridCol w:w="83"/>
        <w:gridCol w:w="13"/>
        <w:gridCol w:w="64"/>
        <w:gridCol w:w="132"/>
        <w:gridCol w:w="38"/>
        <w:gridCol w:w="149"/>
        <w:gridCol w:w="146"/>
        <w:gridCol w:w="14"/>
        <w:gridCol w:w="132"/>
        <w:gridCol w:w="89"/>
        <w:gridCol w:w="227"/>
        <w:gridCol w:w="893"/>
        <w:gridCol w:w="383"/>
        <w:gridCol w:w="327"/>
        <w:gridCol w:w="2191"/>
        <w:gridCol w:w="1852"/>
        <w:gridCol w:w="221"/>
        <w:gridCol w:w="1120"/>
        <w:gridCol w:w="383"/>
      </w:tblGrid>
      <w:tr w:rsidR="008B26E9" w:rsidRPr="008B26E9" w:rsidTr="00EF1FEF">
        <w:trPr>
          <w:gridAfter w:val="13"/>
          <w:wAfter w:w="7978" w:type="dxa"/>
          <w:trHeight w:val="270"/>
        </w:trPr>
        <w:tc>
          <w:tcPr>
            <w:tcW w:w="10777" w:type="dxa"/>
            <w:gridSpan w:val="25"/>
            <w:tcBorders>
              <w:top w:val="nil"/>
              <w:left w:val="nil"/>
              <w:bottom w:val="nil"/>
              <w:right w:val="nil"/>
            </w:tcBorders>
            <w:shd w:val="clear" w:color="auto" w:fill="auto"/>
            <w:noWrap/>
            <w:vAlign w:val="bottom"/>
            <w:hideMark/>
          </w:tcPr>
          <w:p w:rsidR="008B26E9" w:rsidRPr="008B26E9" w:rsidRDefault="008B26E9" w:rsidP="00FC114F">
            <w:pPr>
              <w:jc w:val="center"/>
              <w:rPr>
                <w:rFonts w:ascii="Arial" w:hAnsi="Arial" w:cs="Arial"/>
                <w:b/>
                <w:bCs/>
                <w:sz w:val="32"/>
                <w:szCs w:val="32"/>
              </w:rPr>
            </w:pPr>
            <w:r w:rsidRPr="00FC114F">
              <w:rPr>
                <w:rFonts w:ascii="Arial" w:hAnsi="Arial" w:cs="Arial"/>
                <w:b/>
                <w:bCs/>
                <w:sz w:val="32"/>
                <w:szCs w:val="32"/>
              </w:rPr>
              <w:t>ALL’ UNIONE DEI COMUNI M</w:t>
            </w:r>
            <w:r w:rsidR="00FC114F">
              <w:rPr>
                <w:rFonts w:ascii="Arial" w:hAnsi="Arial" w:cs="Arial"/>
                <w:b/>
                <w:bCs/>
                <w:sz w:val="32"/>
                <w:szCs w:val="32"/>
              </w:rPr>
              <w:t>O</w:t>
            </w:r>
            <w:r w:rsidRPr="00FC114F">
              <w:rPr>
                <w:rFonts w:ascii="Arial" w:hAnsi="Arial" w:cs="Arial"/>
                <w:b/>
                <w:bCs/>
                <w:sz w:val="32"/>
                <w:szCs w:val="32"/>
              </w:rPr>
              <w:t>NTANI DEL CASENTINO</w:t>
            </w:r>
          </w:p>
        </w:tc>
      </w:tr>
      <w:tr w:rsidR="008B26E9" w:rsidRPr="008B26E9" w:rsidTr="00EF1FEF">
        <w:trPr>
          <w:gridAfter w:val="13"/>
          <w:wAfter w:w="7978" w:type="dxa"/>
          <w:trHeight w:val="255"/>
        </w:trPr>
        <w:tc>
          <w:tcPr>
            <w:tcW w:w="10777" w:type="dxa"/>
            <w:gridSpan w:val="2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r>
      <w:tr w:rsidR="008B26E9" w:rsidRPr="008B26E9" w:rsidTr="00EF1FEF">
        <w:trPr>
          <w:gridAfter w:val="13"/>
          <w:wAfter w:w="7978" w:type="dxa"/>
          <w:trHeight w:val="255"/>
        </w:trPr>
        <w:tc>
          <w:tcPr>
            <w:tcW w:w="5010" w:type="dxa"/>
            <w:gridSpan w:val="9"/>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21" w:type="dxa"/>
            <w:tcBorders>
              <w:top w:val="nil"/>
              <w:left w:val="nil"/>
              <w:bottom w:val="nil"/>
            </w:tcBorders>
            <w:shd w:val="clear" w:color="auto" w:fill="auto"/>
            <w:noWrap/>
            <w:vAlign w:val="bottom"/>
            <w:hideMark/>
          </w:tcPr>
          <w:p w:rsidR="008B26E9" w:rsidRPr="008B26E9" w:rsidRDefault="008B26E9" w:rsidP="008B26E9">
            <w:pPr>
              <w:rPr>
                <w:rFonts w:ascii="Arial" w:hAnsi="Arial" w:cs="Arial"/>
              </w:rPr>
            </w:pPr>
          </w:p>
        </w:tc>
        <w:tc>
          <w:tcPr>
            <w:tcW w:w="1503" w:type="dxa"/>
            <w:gridSpan w:val="10"/>
            <w:tcBorders>
              <w:bottom w:val="nil"/>
            </w:tcBorders>
            <w:shd w:val="clear" w:color="auto" w:fill="auto"/>
            <w:vAlign w:val="center"/>
            <w:hideMark/>
          </w:tcPr>
          <w:p w:rsidR="008B26E9" w:rsidRPr="008B26E9" w:rsidRDefault="008B26E9" w:rsidP="008B26E9">
            <w:pPr>
              <w:jc w:val="center"/>
              <w:rPr>
                <w:rFonts w:ascii="Arial" w:hAnsi="Arial" w:cs="Arial"/>
                <w:sz w:val="24"/>
                <w:szCs w:val="24"/>
              </w:rPr>
            </w:pPr>
          </w:p>
        </w:tc>
      </w:tr>
      <w:tr w:rsidR="00E5381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120" w:type="dxa"/>
            <w:gridSpan w:val="6"/>
            <w:tcBorders>
              <w:left w:val="nil"/>
              <w:bottom w:val="nil"/>
              <w:right w:val="nil"/>
            </w:tcBorders>
            <w:shd w:val="clear" w:color="auto" w:fill="auto"/>
            <w:noWrap/>
            <w:vAlign w:val="bottom"/>
            <w:hideMark/>
          </w:tcPr>
          <w:p w:rsidR="00E53818" w:rsidRPr="008B26E9" w:rsidRDefault="00E53818" w:rsidP="008B26E9">
            <w:pPr>
              <w:rPr>
                <w:rFonts w:ascii="Arial" w:hAnsi="Arial" w:cs="Arial"/>
                <w:i/>
                <w:iCs/>
                <w:sz w:val="16"/>
                <w:szCs w:val="16"/>
              </w:rPr>
            </w:pPr>
          </w:p>
        </w:tc>
        <w:tc>
          <w:tcPr>
            <w:tcW w:w="383" w:type="dxa"/>
            <w:gridSpan w:val="4"/>
            <w:tcBorders>
              <w:left w:val="nil"/>
              <w:bottom w:val="nil"/>
              <w:right w:val="nil"/>
            </w:tcBorders>
            <w:shd w:val="clear" w:color="auto" w:fill="auto"/>
            <w:noWrap/>
            <w:vAlign w:val="bottom"/>
            <w:hideMark/>
          </w:tcPr>
          <w:p w:rsidR="00E53818" w:rsidRPr="008B26E9" w:rsidRDefault="00E53818" w:rsidP="008B26E9">
            <w:pPr>
              <w:rPr>
                <w:rFonts w:ascii="Arial" w:hAnsi="Arial" w:cs="Arial"/>
              </w:rPr>
            </w:pPr>
          </w:p>
        </w:tc>
      </w:tr>
      <w:tr w:rsidR="00E53818" w:rsidRPr="008B26E9" w:rsidTr="00EF1FEF">
        <w:trPr>
          <w:gridAfter w:val="13"/>
          <w:wAfter w:w="7978" w:type="dxa"/>
          <w:trHeight w:val="255"/>
        </w:trPr>
        <w:tc>
          <w:tcPr>
            <w:tcW w:w="10394" w:type="dxa"/>
            <w:gridSpan w:val="21"/>
            <w:tcBorders>
              <w:top w:val="nil"/>
              <w:left w:val="nil"/>
              <w:bottom w:val="nil"/>
              <w:right w:val="nil"/>
            </w:tcBorders>
            <w:shd w:val="clear" w:color="auto" w:fill="auto"/>
            <w:noWrap/>
            <w:vAlign w:val="bottom"/>
            <w:hideMark/>
          </w:tcPr>
          <w:p w:rsidR="00E53818" w:rsidRPr="008B26E9" w:rsidRDefault="00E53818" w:rsidP="00A62572">
            <w:pPr>
              <w:rPr>
                <w:rFonts w:ascii="Arial" w:hAnsi="Arial" w:cs="Arial"/>
                <w:b/>
                <w:bCs/>
              </w:rPr>
            </w:pPr>
            <w:r w:rsidRPr="008B26E9">
              <w:rPr>
                <w:rFonts w:ascii="Arial" w:hAnsi="Arial" w:cs="Arial"/>
                <w:b/>
                <w:bCs/>
              </w:rPr>
              <w:t xml:space="preserve">Oggetto:   </w:t>
            </w:r>
            <w:r w:rsidR="009E5D5F">
              <w:rPr>
                <w:rFonts w:ascii="Arial" w:hAnsi="Arial" w:cs="Arial"/>
                <w:b/>
                <w:bCs/>
              </w:rPr>
              <w:t xml:space="preserve">              </w:t>
            </w:r>
            <w:r w:rsidRPr="008B26E9">
              <w:rPr>
                <w:rFonts w:ascii="Arial" w:hAnsi="Arial" w:cs="Arial"/>
                <w:b/>
                <w:bCs/>
              </w:rPr>
              <w:t xml:space="preserve"> </w:t>
            </w:r>
            <w:proofErr w:type="spellStart"/>
            <w:r w:rsidRPr="008B26E9">
              <w:rPr>
                <w:rFonts w:ascii="Arial" w:hAnsi="Arial" w:cs="Arial"/>
                <w:b/>
                <w:bCs/>
              </w:rPr>
              <w:t>L.R.</w:t>
            </w:r>
            <w:proofErr w:type="spellEnd"/>
            <w:r w:rsidR="00A62572">
              <w:rPr>
                <w:rFonts w:ascii="Arial" w:hAnsi="Arial" w:cs="Arial"/>
                <w:b/>
                <w:bCs/>
              </w:rPr>
              <w:t xml:space="preserve"> Regione Toscana</w:t>
            </w:r>
            <w:r w:rsidRPr="008B26E9">
              <w:rPr>
                <w:rFonts w:ascii="Arial" w:hAnsi="Arial" w:cs="Arial"/>
                <w:b/>
                <w:bCs/>
              </w:rPr>
              <w:t xml:space="preserve"> 21.03.2000 </w:t>
            </w:r>
            <w:proofErr w:type="spellStart"/>
            <w:r w:rsidRPr="008B26E9">
              <w:rPr>
                <w:rFonts w:ascii="Arial" w:hAnsi="Arial" w:cs="Arial"/>
                <w:b/>
                <w:bCs/>
              </w:rPr>
              <w:t>n°</w:t>
            </w:r>
            <w:proofErr w:type="spellEnd"/>
            <w:r w:rsidRPr="008B26E9">
              <w:rPr>
                <w:rFonts w:ascii="Arial" w:hAnsi="Arial" w:cs="Arial"/>
                <w:b/>
                <w:bCs/>
              </w:rPr>
              <w:t xml:space="preserve"> 39 </w:t>
            </w:r>
          </w:p>
        </w:tc>
        <w:tc>
          <w:tcPr>
            <w:tcW w:w="383" w:type="dxa"/>
            <w:gridSpan w:val="4"/>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b/>
                <w:bCs/>
              </w:rPr>
            </w:pPr>
          </w:p>
        </w:tc>
      </w:tr>
      <w:tr w:rsidR="00E5381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E53818" w:rsidRPr="008B26E9" w:rsidRDefault="00E53818" w:rsidP="004513AB">
            <w:pPr>
              <w:ind w:right="953"/>
              <w:rPr>
                <w:rFonts w:ascii="Arial" w:hAnsi="Arial" w:cs="Arial"/>
                <w:b/>
                <w:bCs/>
              </w:rPr>
            </w:pPr>
          </w:p>
        </w:tc>
        <w:tc>
          <w:tcPr>
            <w:tcW w:w="5539" w:type="dxa"/>
            <w:gridSpan w:val="7"/>
            <w:tcBorders>
              <w:top w:val="nil"/>
              <w:left w:val="nil"/>
              <w:bottom w:val="nil"/>
              <w:right w:val="nil"/>
            </w:tcBorders>
            <w:shd w:val="clear" w:color="auto" w:fill="auto"/>
            <w:noWrap/>
            <w:vAlign w:val="bottom"/>
            <w:hideMark/>
          </w:tcPr>
          <w:p w:rsidR="00E53818" w:rsidRPr="008B26E9" w:rsidRDefault="00E53818" w:rsidP="004513AB">
            <w:pPr>
              <w:ind w:right="953"/>
              <w:rPr>
                <w:rFonts w:ascii="Arial" w:hAnsi="Arial" w:cs="Arial"/>
                <w:b/>
                <w:bCs/>
              </w:rPr>
            </w:pPr>
            <w:r>
              <w:rPr>
                <w:rFonts w:ascii="Arial" w:hAnsi="Arial" w:cs="Arial"/>
                <w:b/>
                <w:bCs/>
              </w:rPr>
              <w:t xml:space="preserve">   </w:t>
            </w:r>
            <w:proofErr w:type="spellStart"/>
            <w:r w:rsidRPr="008B26E9">
              <w:rPr>
                <w:rFonts w:ascii="Arial" w:hAnsi="Arial" w:cs="Arial"/>
                <w:b/>
                <w:bCs/>
              </w:rPr>
              <w:t>D.P.R.G.R.</w:t>
            </w:r>
            <w:proofErr w:type="spellEnd"/>
            <w:r w:rsidRPr="008B26E9">
              <w:rPr>
                <w:rFonts w:ascii="Arial" w:hAnsi="Arial" w:cs="Arial"/>
                <w:b/>
                <w:bCs/>
              </w:rPr>
              <w:t xml:space="preserve"> 08.08.2003 </w:t>
            </w:r>
            <w:proofErr w:type="spellStart"/>
            <w:r w:rsidRPr="008B26E9">
              <w:rPr>
                <w:rFonts w:ascii="Arial" w:hAnsi="Arial" w:cs="Arial"/>
                <w:b/>
                <w:bCs/>
              </w:rPr>
              <w:t>n°</w:t>
            </w:r>
            <w:proofErr w:type="spellEnd"/>
            <w:r w:rsidRPr="008B26E9">
              <w:rPr>
                <w:rFonts w:ascii="Arial" w:hAnsi="Arial" w:cs="Arial"/>
                <w:b/>
                <w:bCs/>
              </w:rPr>
              <w:t xml:space="preserve"> 48/R.</w:t>
            </w:r>
          </w:p>
        </w:tc>
        <w:tc>
          <w:tcPr>
            <w:tcW w:w="1852" w:type="dxa"/>
            <w:gridSpan w:val="3"/>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b/>
                <w:bCs/>
              </w:rPr>
            </w:pPr>
          </w:p>
        </w:tc>
        <w:tc>
          <w:tcPr>
            <w:tcW w:w="221" w:type="dxa"/>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b/>
                <w:bCs/>
              </w:rPr>
            </w:pPr>
          </w:p>
        </w:tc>
        <w:tc>
          <w:tcPr>
            <w:tcW w:w="1120" w:type="dxa"/>
            <w:gridSpan w:val="6"/>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b/>
                <w:bCs/>
              </w:rPr>
            </w:pPr>
          </w:p>
        </w:tc>
        <w:tc>
          <w:tcPr>
            <w:tcW w:w="383" w:type="dxa"/>
            <w:gridSpan w:val="4"/>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b/>
                <w:bCs/>
              </w:rPr>
            </w:pPr>
          </w:p>
        </w:tc>
      </w:tr>
      <w:tr w:rsidR="00E5381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E53818" w:rsidRPr="008B26E9" w:rsidRDefault="00E53818" w:rsidP="00E54BEB">
            <w:pPr>
              <w:rPr>
                <w:rFonts w:ascii="Arial" w:hAnsi="Arial" w:cs="Arial"/>
              </w:rPr>
            </w:pPr>
          </w:p>
        </w:tc>
        <w:tc>
          <w:tcPr>
            <w:tcW w:w="8732" w:type="dxa"/>
            <w:gridSpan w:val="17"/>
            <w:tcBorders>
              <w:top w:val="nil"/>
              <w:left w:val="nil"/>
              <w:bottom w:val="nil"/>
              <w:right w:val="nil"/>
            </w:tcBorders>
            <w:shd w:val="clear" w:color="auto" w:fill="auto"/>
            <w:noWrap/>
            <w:vAlign w:val="bottom"/>
            <w:hideMark/>
          </w:tcPr>
          <w:p w:rsidR="00E53818" w:rsidRDefault="00E53818" w:rsidP="00E54BEB">
            <w:pPr>
              <w:rPr>
                <w:rFonts w:ascii="Arial" w:hAnsi="Arial" w:cs="Arial"/>
                <w:b/>
                <w:bCs/>
              </w:rPr>
            </w:pPr>
            <w:r>
              <w:rPr>
                <w:rFonts w:ascii="Arial" w:hAnsi="Arial" w:cs="Arial"/>
                <w:b/>
                <w:bCs/>
              </w:rPr>
              <w:t xml:space="preserve">   Dichiarazione</w:t>
            </w:r>
            <w:r w:rsidRPr="008B26E9">
              <w:rPr>
                <w:rFonts w:ascii="Arial" w:hAnsi="Arial" w:cs="Arial"/>
                <w:b/>
                <w:bCs/>
              </w:rPr>
              <w:t xml:space="preserve"> ai fini del  Vincolo </w:t>
            </w:r>
            <w:r w:rsidR="00821BDF">
              <w:rPr>
                <w:rFonts w:ascii="Arial" w:hAnsi="Arial" w:cs="Arial"/>
                <w:b/>
                <w:bCs/>
              </w:rPr>
              <w:t>I</w:t>
            </w:r>
            <w:r w:rsidRPr="008B26E9">
              <w:rPr>
                <w:rFonts w:ascii="Arial" w:hAnsi="Arial" w:cs="Arial"/>
                <w:b/>
                <w:bCs/>
              </w:rPr>
              <w:t>drogeologico</w:t>
            </w:r>
          </w:p>
          <w:p w:rsidR="00E53818" w:rsidRPr="008B26E9" w:rsidRDefault="00E53818" w:rsidP="00E54BEB">
            <w:pPr>
              <w:rPr>
                <w:rFonts w:ascii="Arial" w:hAnsi="Arial" w:cs="Arial"/>
                <w:b/>
                <w:bCs/>
              </w:rPr>
            </w:pPr>
          </w:p>
        </w:tc>
        <w:tc>
          <w:tcPr>
            <w:tcW w:w="383" w:type="dxa"/>
            <w:gridSpan w:val="4"/>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r>
      <w:tr w:rsidR="00E5381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E53818" w:rsidRDefault="00E53818" w:rsidP="008B26E9">
            <w:pPr>
              <w:rPr>
                <w:rFonts w:ascii="Arial" w:hAnsi="Arial" w:cs="Arial"/>
              </w:rPr>
            </w:pPr>
          </w:p>
          <w:p w:rsidR="00E53818" w:rsidRPr="008B26E9" w:rsidRDefault="00E5381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r>
      <w:tr w:rsidR="00E53818" w:rsidRPr="008B26E9" w:rsidTr="00EF1FEF">
        <w:trPr>
          <w:gridAfter w:val="13"/>
          <w:wAfter w:w="7978" w:type="dxa"/>
          <w:trHeight w:val="255"/>
        </w:trPr>
        <w:tc>
          <w:tcPr>
            <w:tcW w:w="2403" w:type="dxa"/>
            <w:gridSpan w:val="5"/>
            <w:tcBorders>
              <w:top w:val="single" w:sz="4" w:space="0" w:color="auto"/>
              <w:left w:val="single" w:sz="4" w:space="0" w:color="auto"/>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Il/la sottoscritto/a</w:t>
            </w:r>
          </w:p>
        </w:tc>
        <w:tc>
          <w:tcPr>
            <w:tcW w:w="1004" w:type="dxa"/>
            <w:gridSpan w:val="2"/>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1603" w:type="dxa"/>
            <w:gridSpan w:val="2"/>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2191" w:type="dxa"/>
            <w:gridSpan w:val="2"/>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1852" w:type="dxa"/>
            <w:gridSpan w:val="3"/>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221" w:type="dxa"/>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1120" w:type="dxa"/>
            <w:gridSpan w:val="6"/>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383" w:type="dxa"/>
            <w:gridSpan w:val="4"/>
            <w:tcBorders>
              <w:top w:val="single" w:sz="4" w:space="0" w:color="auto"/>
              <w:left w:val="nil"/>
              <w:bottom w:val="single" w:sz="4" w:space="0" w:color="auto"/>
              <w:right w:val="single" w:sz="4" w:space="0" w:color="auto"/>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r>
      <w:tr w:rsidR="00E53818" w:rsidRPr="008B26E9" w:rsidTr="00EF1FEF">
        <w:trPr>
          <w:gridAfter w:val="13"/>
          <w:wAfter w:w="7978" w:type="dxa"/>
          <w:trHeight w:val="255"/>
        </w:trPr>
        <w:tc>
          <w:tcPr>
            <w:tcW w:w="1662" w:type="dxa"/>
            <w:gridSpan w:val="4"/>
            <w:tcBorders>
              <w:top w:val="single" w:sz="4" w:space="0" w:color="auto"/>
              <w:left w:val="single" w:sz="4" w:space="0" w:color="auto"/>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nato/a   a</w:t>
            </w:r>
          </w:p>
        </w:tc>
        <w:tc>
          <w:tcPr>
            <w:tcW w:w="741" w:type="dxa"/>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1004" w:type="dxa"/>
            <w:gridSpan w:val="2"/>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1603" w:type="dxa"/>
            <w:gridSpan w:val="2"/>
            <w:tcBorders>
              <w:top w:val="single" w:sz="4" w:space="0" w:color="auto"/>
              <w:left w:val="nil"/>
              <w:bottom w:val="single" w:sz="4" w:space="0" w:color="auto"/>
              <w:right w:val="single" w:sz="4" w:space="0" w:color="auto"/>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2191" w:type="dxa"/>
            <w:gridSpan w:val="2"/>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il</w:t>
            </w:r>
          </w:p>
        </w:tc>
        <w:tc>
          <w:tcPr>
            <w:tcW w:w="1852" w:type="dxa"/>
            <w:gridSpan w:val="3"/>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221" w:type="dxa"/>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1120" w:type="dxa"/>
            <w:gridSpan w:val="6"/>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383" w:type="dxa"/>
            <w:gridSpan w:val="4"/>
            <w:tcBorders>
              <w:top w:val="single" w:sz="4" w:space="0" w:color="auto"/>
              <w:left w:val="nil"/>
              <w:bottom w:val="single" w:sz="4" w:space="0" w:color="auto"/>
              <w:right w:val="single" w:sz="4" w:space="0" w:color="auto"/>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r>
      <w:tr w:rsidR="00E53818" w:rsidRPr="008B26E9" w:rsidTr="00EF1FEF">
        <w:trPr>
          <w:gridAfter w:val="13"/>
          <w:wAfter w:w="7978" w:type="dxa"/>
          <w:trHeight w:val="255"/>
        </w:trPr>
        <w:tc>
          <w:tcPr>
            <w:tcW w:w="2403" w:type="dxa"/>
            <w:gridSpan w:val="5"/>
            <w:tcBorders>
              <w:top w:val="single" w:sz="4" w:space="0" w:color="auto"/>
              <w:left w:val="single" w:sz="4" w:space="0" w:color="auto"/>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xml:space="preserve">residente a </w:t>
            </w:r>
          </w:p>
        </w:tc>
        <w:tc>
          <w:tcPr>
            <w:tcW w:w="1004" w:type="dxa"/>
            <w:gridSpan w:val="2"/>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1603" w:type="dxa"/>
            <w:gridSpan w:val="2"/>
            <w:tcBorders>
              <w:top w:val="single" w:sz="4" w:space="0" w:color="auto"/>
              <w:left w:val="nil"/>
              <w:bottom w:val="single" w:sz="4" w:space="0" w:color="auto"/>
              <w:right w:val="single" w:sz="4" w:space="0" w:color="auto"/>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2191" w:type="dxa"/>
            <w:gridSpan w:val="2"/>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via</w:t>
            </w:r>
          </w:p>
        </w:tc>
        <w:tc>
          <w:tcPr>
            <w:tcW w:w="1852" w:type="dxa"/>
            <w:gridSpan w:val="3"/>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221" w:type="dxa"/>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1120" w:type="dxa"/>
            <w:gridSpan w:val="6"/>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383" w:type="dxa"/>
            <w:gridSpan w:val="4"/>
            <w:tcBorders>
              <w:top w:val="single" w:sz="4" w:space="0" w:color="auto"/>
              <w:left w:val="nil"/>
              <w:bottom w:val="single" w:sz="4" w:space="0" w:color="auto"/>
              <w:right w:val="single" w:sz="4" w:space="0" w:color="auto"/>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r>
      <w:tr w:rsidR="00E53818" w:rsidRPr="008B26E9" w:rsidTr="00EF1FEF">
        <w:trPr>
          <w:gridAfter w:val="13"/>
          <w:wAfter w:w="7978" w:type="dxa"/>
          <w:trHeight w:val="255"/>
        </w:trPr>
        <w:tc>
          <w:tcPr>
            <w:tcW w:w="1662" w:type="dxa"/>
            <w:gridSpan w:val="4"/>
            <w:tcBorders>
              <w:top w:val="single" w:sz="4" w:space="0" w:color="auto"/>
              <w:left w:val="single" w:sz="4" w:space="0" w:color="auto"/>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telefono</w:t>
            </w:r>
          </w:p>
        </w:tc>
        <w:tc>
          <w:tcPr>
            <w:tcW w:w="741" w:type="dxa"/>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1004" w:type="dxa"/>
            <w:gridSpan w:val="2"/>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1603" w:type="dxa"/>
            <w:gridSpan w:val="2"/>
            <w:tcBorders>
              <w:top w:val="single" w:sz="4" w:space="0" w:color="auto"/>
              <w:left w:val="nil"/>
              <w:bottom w:val="single" w:sz="4" w:space="0" w:color="auto"/>
              <w:right w:val="single" w:sz="4" w:space="0" w:color="auto"/>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2191" w:type="dxa"/>
            <w:gridSpan w:val="2"/>
            <w:tcBorders>
              <w:top w:val="single" w:sz="4" w:space="0" w:color="auto"/>
              <w:left w:val="nil"/>
              <w:bottom w:val="single" w:sz="4" w:space="0" w:color="auto"/>
              <w:right w:val="nil"/>
            </w:tcBorders>
            <w:shd w:val="clear" w:color="auto" w:fill="auto"/>
            <w:noWrap/>
            <w:vAlign w:val="bottom"/>
            <w:hideMark/>
          </w:tcPr>
          <w:p w:rsidR="00E53818" w:rsidRPr="008B26E9" w:rsidRDefault="000B43DF" w:rsidP="008B26E9">
            <w:pPr>
              <w:rPr>
                <w:rFonts w:ascii="Arial" w:hAnsi="Arial" w:cs="Arial"/>
              </w:rPr>
            </w:pPr>
            <w:proofErr w:type="spellStart"/>
            <w:r>
              <w:rPr>
                <w:rFonts w:ascii="Arial" w:hAnsi="Arial" w:cs="Arial"/>
              </w:rPr>
              <w:t>e.mail</w:t>
            </w:r>
            <w:proofErr w:type="spellEnd"/>
          </w:p>
        </w:tc>
        <w:tc>
          <w:tcPr>
            <w:tcW w:w="1852" w:type="dxa"/>
            <w:gridSpan w:val="3"/>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221" w:type="dxa"/>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1120" w:type="dxa"/>
            <w:gridSpan w:val="6"/>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383" w:type="dxa"/>
            <w:gridSpan w:val="4"/>
            <w:tcBorders>
              <w:top w:val="single" w:sz="4" w:space="0" w:color="auto"/>
              <w:left w:val="nil"/>
              <w:bottom w:val="single" w:sz="4" w:space="0" w:color="auto"/>
              <w:right w:val="single" w:sz="4" w:space="0" w:color="auto"/>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r>
      <w:tr w:rsidR="00E53818" w:rsidRPr="008B26E9" w:rsidTr="00EF1FEF">
        <w:trPr>
          <w:gridAfter w:val="13"/>
          <w:wAfter w:w="7978" w:type="dxa"/>
          <w:trHeight w:val="255"/>
        </w:trPr>
        <w:tc>
          <w:tcPr>
            <w:tcW w:w="1662" w:type="dxa"/>
            <w:gridSpan w:val="4"/>
            <w:tcBorders>
              <w:top w:val="single" w:sz="4" w:space="0" w:color="auto"/>
              <w:left w:val="single" w:sz="4" w:space="0" w:color="auto"/>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cellulare</w:t>
            </w:r>
          </w:p>
        </w:tc>
        <w:tc>
          <w:tcPr>
            <w:tcW w:w="741" w:type="dxa"/>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1004" w:type="dxa"/>
            <w:gridSpan w:val="2"/>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1603" w:type="dxa"/>
            <w:gridSpan w:val="2"/>
            <w:tcBorders>
              <w:top w:val="single" w:sz="4" w:space="0" w:color="auto"/>
              <w:left w:val="nil"/>
              <w:bottom w:val="single" w:sz="4" w:space="0" w:color="auto"/>
              <w:right w:val="single" w:sz="4" w:space="0" w:color="auto"/>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2191" w:type="dxa"/>
            <w:gridSpan w:val="2"/>
            <w:tcBorders>
              <w:top w:val="single" w:sz="4" w:space="0" w:color="auto"/>
              <w:left w:val="nil"/>
              <w:bottom w:val="single" w:sz="4" w:space="0" w:color="auto"/>
              <w:right w:val="nil"/>
            </w:tcBorders>
            <w:shd w:val="clear" w:color="auto" w:fill="auto"/>
            <w:noWrap/>
            <w:vAlign w:val="bottom"/>
            <w:hideMark/>
          </w:tcPr>
          <w:p w:rsidR="00E53818" w:rsidRPr="008B26E9" w:rsidRDefault="000B43DF" w:rsidP="008B26E9">
            <w:pPr>
              <w:rPr>
                <w:rFonts w:ascii="Arial" w:hAnsi="Arial" w:cs="Arial"/>
              </w:rPr>
            </w:pPr>
            <w:proofErr w:type="spellStart"/>
            <w:r>
              <w:rPr>
                <w:rFonts w:ascii="Arial" w:hAnsi="Arial" w:cs="Arial"/>
              </w:rPr>
              <w:t>P.E.C.</w:t>
            </w:r>
            <w:proofErr w:type="spellEnd"/>
          </w:p>
        </w:tc>
        <w:tc>
          <w:tcPr>
            <w:tcW w:w="1852" w:type="dxa"/>
            <w:gridSpan w:val="3"/>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221" w:type="dxa"/>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1120" w:type="dxa"/>
            <w:gridSpan w:val="6"/>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c>
          <w:tcPr>
            <w:tcW w:w="383" w:type="dxa"/>
            <w:gridSpan w:val="4"/>
            <w:tcBorders>
              <w:top w:val="single" w:sz="4" w:space="0" w:color="auto"/>
              <w:left w:val="nil"/>
              <w:bottom w:val="single" w:sz="4" w:space="0" w:color="auto"/>
              <w:right w:val="single" w:sz="4" w:space="0" w:color="auto"/>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r>
      <w:tr w:rsidR="00E53818" w:rsidRPr="008B26E9" w:rsidTr="00EF1FEF">
        <w:trPr>
          <w:gridAfter w:val="6"/>
          <w:wAfter w:w="6094" w:type="dxa"/>
          <w:trHeight w:val="323"/>
        </w:trPr>
        <w:tc>
          <w:tcPr>
            <w:tcW w:w="1662" w:type="dxa"/>
            <w:gridSpan w:val="4"/>
            <w:tcBorders>
              <w:top w:val="single" w:sz="4" w:space="0" w:color="auto"/>
              <w:left w:val="single" w:sz="4" w:space="0" w:color="auto"/>
              <w:bottom w:val="single" w:sz="4" w:space="0" w:color="auto"/>
              <w:right w:val="nil"/>
            </w:tcBorders>
            <w:shd w:val="clear" w:color="auto" w:fill="auto"/>
            <w:noWrap/>
            <w:vAlign w:val="bottom"/>
            <w:hideMark/>
          </w:tcPr>
          <w:p w:rsidR="00AC7217" w:rsidRPr="008B26E9" w:rsidRDefault="00AC7217" w:rsidP="008B26E9">
            <w:pPr>
              <w:rPr>
                <w:rFonts w:ascii="Arial" w:hAnsi="Arial" w:cs="Arial"/>
              </w:rPr>
            </w:pPr>
            <w:r>
              <w:rPr>
                <w:rFonts w:ascii="Arial" w:hAnsi="Arial" w:cs="Arial"/>
              </w:rPr>
              <w:t>C.F.</w:t>
            </w:r>
          </w:p>
        </w:tc>
        <w:tc>
          <w:tcPr>
            <w:tcW w:w="741" w:type="dxa"/>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p>
        </w:tc>
        <w:tc>
          <w:tcPr>
            <w:tcW w:w="1004" w:type="dxa"/>
            <w:gridSpan w:val="2"/>
            <w:tcBorders>
              <w:top w:val="single" w:sz="4" w:space="0" w:color="auto"/>
              <w:left w:val="nil"/>
              <w:bottom w:val="single" w:sz="4" w:space="0" w:color="auto"/>
              <w:right w:val="nil"/>
            </w:tcBorders>
            <w:shd w:val="clear" w:color="auto" w:fill="auto"/>
            <w:noWrap/>
            <w:vAlign w:val="bottom"/>
            <w:hideMark/>
          </w:tcPr>
          <w:p w:rsidR="00E53818" w:rsidRPr="008B26E9" w:rsidRDefault="00E53818" w:rsidP="008B26E9">
            <w:pPr>
              <w:rPr>
                <w:rFonts w:ascii="Arial" w:hAnsi="Arial" w:cs="Arial"/>
              </w:rPr>
            </w:pPr>
          </w:p>
        </w:tc>
        <w:tc>
          <w:tcPr>
            <w:tcW w:w="1603" w:type="dxa"/>
            <w:gridSpan w:val="2"/>
            <w:tcBorders>
              <w:top w:val="single" w:sz="4" w:space="0" w:color="auto"/>
              <w:left w:val="nil"/>
              <w:bottom w:val="single" w:sz="4" w:space="0" w:color="auto"/>
              <w:right w:val="single" w:sz="4" w:space="0" w:color="auto"/>
            </w:tcBorders>
            <w:shd w:val="clear" w:color="auto" w:fill="auto"/>
            <w:noWrap/>
            <w:vAlign w:val="bottom"/>
            <w:hideMark/>
          </w:tcPr>
          <w:p w:rsidR="00E53818" w:rsidRPr="008B26E9" w:rsidRDefault="00E53818" w:rsidP="008B26E9">
            <w:pPr>
              <w:rPr>
                <w:rFonts w:ascii="Arial" w:hAnsi="Arial" w:cs="Arial"/>
              </w:rPr>
            </w:pPr>
          </w:p>
        </w:tc>
        <w:tc>
          <w:tcPr>
            <w:tcW w:w="5767"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818" w:rsidRPr="008B26E9" w:rsidRDefault="00AC7217" w:rsidP="00AC7217">
            <w:pPr>
              <w:ind w:right="-1809"/>
              <w:rPr>
                <w:rFonts w:ascii="Arial" w:hAnsi="Arial" w:cs="Arial"/>
              </w:rPr>
            </w:pPr>
            <w:proofErr w:type="spellStart"/>
            <w:r>
              <w:rPr>
                <w:rFonts w:ascii="Arial" w:hAnsi="Arial" w:cs="Arial"/>
              </w:rPr>
              <w:t>P.IVA</w:t>
            </w:r>
            <w:proofErr w:type="spellEnd"/>
          </w:p>
        </w:tc>
        <w:tc>
          <w:tcPr>
            <w:tcW w:w="160" w:type="dxa"/>
            <w:gridSpan w:val="2"/>
            <w:tcBorders>
              <w:top w:val="nil"/>
              <w:left w:val="single" w:sz="4" w:space="0" w:color="auto"/>
              <w:bottom w:val="nil"/>
              <w:right w:val="nil"/>
            </w:tcBorders>
            <w:shd w:val="clear" w:color="auto" w:fill="auto"/>
            <w:noWrap/>
            <w:vAlign w:val="bottom"/>
            <w:hideMark/>
          </w:tcPr>
          <w:p w:rsidR="00E53818" w:rsidRPr="008B26E9" w:rsidRDefault="00E53818" w:rsidP="008B26E9">
            <w:pPr>
              <w:rPr>
                <w:rFonts w:ascii="Arial" w:hAnsi="Arial" w:cs="Arial"/>
              </w:rPr>
            </w:pPr>
          </w:p>
        </w:tc>
        <w:tc>
          <w:tcPr>
            <w:tcW w:w="221" w:type="dxa"/>
            <w:gridSpan w:val="2"/>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120" w:type="dxa"/>
            <w:gridSpan w:val="2"/>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383" w:type="dxa"/>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r>
      <w:tr w:rsidR="00E53818" w:rsidRPr="008B26E9" w:rsidTr="00EF1FEF">
        <w:trPr>
          <w:gridAfter w:val="13"/>
          <w:wAfter w:w="7978" w:type="dxa"/>
          <w:trHeight w:val="255"/>
        </w:trPr>
        <w:tc>
          <w:tcPr>
            <w:tcW w:w="2403" w:type="dxa"/>
            <w:gridSpan w:val="5"/>
            <w:tcBorders>
              <w:top w:val="single" w:sz="4" w:space="0" w:color="auto"/>
              <w:left w:val="nil"/>
              <w:bottom w:val="nil"/>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In qualità di:</w:t>
            </w:r>
          </w:p>
        </w:tc>
        <w:tc>
          <w:tcPr>
            <w:tcW w:w="1004" w:type="dxa"/>
            <w:gridSpan w:val="2"/>
            <w:tcBorders>
              <w:top w:val="single" w:sz="4" w:space="0" w:color="auto"/>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603" w:type="dxa"/>
            <w:gridSpan w:val="2"/>
            <w:tcBorders>
              <w:top w:val="single" w:sz="4" w:space="0" w:color="auto"/>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2191" w:type="dxa"/>
            <w:gridSpan w:val="2"/>
            <w:tcBorders>
              <w:top w:val="single" w:sz="4" w:space="0" w:color="auto"/>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r>
      <w:tr w:rsidR="00E5381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r>
      <w:tr w:rsidR="00E53818" w:rsidRPr="008B26E9" w:rsidTr="00EF1FEF">
        <w:trPr>
          <w:gridAfter w:val="13"/>
          <w:wAfter w:w="7978" w:type="dxa"/>
          <w:trHeight w:val="255"/>
        </w:trPr>
        <w:tc>
          <w:tcPr>
            <w:tcW w:w="13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818" w:rsidRPr="008B26E9" w:rsidRDefault="00E53818" w:rsidP="008B26E9">
            <w:pPr>
              <w:jc w:val="center"/>
              <w:rPr>
                <w:rFonts w:ascii="Arial" w:hAnsi="Arial" w:cs="Arial"/>
              </w:rPr>
            </w:pPr>
          </w:p>
        </w:tc>
        <w:tc>
          <w:tcPr>
            <w:tcW w:w="2078" w:type="dxa"/>
            <w:gridSpan w:val="5"/>
            <w:tcBorders>
              <w:top w:val="nil"/>
              <w:left w:val="nil"/>
              <w:bottom w:val="nil"/>
              <w:right w:val="nil"/>
            </w:tcBorders>
            <w:shd w:val="clear" w:color="auto" w:fill="auto"/>
            <w:noWrap/>
            <w:vAlign w:val="bottom"/>
            <w:hideMark/>
          </w:tcPr>
          <w:p w:rsidR="00E53818" w:rsidRPr="004B0F07" w:rsidRDefault="00E53818" w:rsidP="008B26E9">
            <w:pPr>
              <w:rPr>
                <w:rFonts w:ascii="Arial" w:hAnsi="Arial" w:cs="Arial"/>
                <w:b/>
              </w:rPr>
            </w:pPr>
            <w:r w:rsidRPr="004B0F07">
              <w:rPr>
                <w:rFonts w:ascii="Arial" w:hAnsi="Arial" w:cs="Arial"/>
                <w:b/>
              </w:rPr>
              <w:t>Proprietario</w:t>
            </w:r>
          </w:p>
        </w:tc>
        <w:tc>
          <w:tcPr>
            <w:tcW w:w="1603" w:type="dxa"/>
            <w:gridSpan w:val="2"/>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r>
      <w:tr w:rsidR="00E53818" w:rsidRPr="008B26E9" w:rsidTr="00EF1FEF">
        <w:trPr>
          <w:gridAfter w:val="13"/>
          <w:wAfter w:w="7978" w:type="dxa"/>
          <w:trHeight w:val="255"/>
        </w:trPr>
        <w:tc>
          <w:tcPr>
            <w:tcW w:w="1329" w:type="dxa"/>
            <w:gridSpan w:val="2"/>
            <w:tcBorders>
              <w:top w:val="nil"/>
              <w:left w:val="single" w:sz="4" w:space="0" w:color="auto"/>
              <w:bottom w:val="single" w:sz="4" w:space="0" w:color="auto"/>
              <w:right w:val="single" w:sz="4" w:space="0" w:color="auto"/>
            </w:tcBorders>
            <w:shd w:val="clear" w:color="auto" w:fill="auto"/>
            <w:noWrap/>
            <w:vAlign w:val="bottom"/>
            <w:hideMark/>
          </w:tcPr>
          <w:p w:rsidR="00E53818" w:rsidRPr="008B26E9" w:rsidRDefault="00E53818" w:rsidP="008B26E9">
            <w:pPr>
              <w:jc w:val="center"/>
              <w:rPr>
                <w:rFonts w:ascii="Arial" w:hAnsi="Arial" w:cs="Arial"/>
              </w:rPr>
            </w:pPr>
          </w:p>
        </w:tc>
        <w:tc>
          <w:tcPr>
            <w:tcW w:w="9448" w:type="dxa"/>
            <w:gridSpan w:val="23"/>
            <w:tcBorders>
              <w:top w:val="nil"/>
              <w:left w:val="nil"/>
              <w:bottom w:val="nil"/>
              <w:right w:val="nil"/>
            </w:tcBorders>
            <w:shd w:val="clear" w:color="auto" w:fill="auto"/>
            <w:noWrap/>
            <w:vAlign w:val="bottom"/>
            <w:hideMark/>
          </w:tcPr>
          <w:p w:rsidR="00E53818" w:rsidRPr="008B26E9" w:rsidRDefault="00E53818" w:rsidP="00E53818">
            <w:pPr>
              <w:rPr>
                <w:rFonts w:ascii="Arial" w:hAnsi="Arial" w:cs="Arial"/>
              </w:rPr>
            </w:pPr>
            <w:r w:rsidRPr="004B0F07">
              <w:rPr>
                <w:rFonts w:ascii="Arial" w:hAnsi="Arial" w:cs="Arial"/>
                <w:b/>
              </w:rPr>
              <w:t>Possessore</w:t>
            </w:r>
            <w:r w:rsidRPr="008B26E9">
              <w:rPr>
                <w:rFonts w:ascii="Arial" w:hAnsi="Arial" w:cs="Arial"/>
              </w:rPr>
              <w:t xml:space="preserve"> </w:t>
            </w:r>
            <w:r w:rsidRPr="00C93188">
              <w:rPr>
                <w:rFonts w:ascii="Arial" w:hAnsi="Arial" w:cs="Arial"/>
                <w:sz w:val="18"/>
                <w:szCs w:val="18"/>
              </w:rPr>
              <w:t xml:space="preserve">( specificare e allegare il titolo che legittima a presentare </w:t>
            </w:r>
            <w:r>
              <w:rPr>
                <w:rFonts w:ascii="Arial" w:hAnsi="Arial" w:cs="Arial"/>
                <w:sz w:val="18"/>
                <w:szCs w:val="18"/>
              </w:rPr>
              <w:t>dichiarazione</w:t>
            </w:r>
            <w:r w:rsidRPr="00C93188">
              <w:rPr>
                <w:rFonts w:ascii="Arial" w:hAnsi="Arial" w:cs="Arial"/>
                <w:sz w:val="18"/>
                <w:szCs w:val="18"/>
              </w:rPr>
              <w:t xml:space="preserve"> e a realizzare opere)</w:t>
            </w:r>
          </w:p>
        </w:tc>
      </w:tr>
      <w:tr w:rsidR="00E53818" w:rsidRPr="008B26E9" w:rsidTr="00EF1FEF">
        <w:trPr>
          <w:gridAfter w:val="13"/>
          <w:wAfter w:w="7978" w:type="dxa"/>
          <w:trHeight w:val="255"/>
        </w:trPr>
        <w:tc>
          <w:tcPr>
            <w:tcW w:w="1329" w:type="dxa"/>
            <w:gridSpan w:val="2"/>
            <w:tcBorders>
              <w:top w:val="nil"/>
              <w:left w:val="single" w:sz="4" w:space="0" w:color="auto"/>
              <w:bottom w:val="single" w:sz="4" w:space="0" w:color="auto"/>
              <w:right w:val="single" w:sz="4" w:space="0" w:color="auto"/>
            </w:tcBorders>
            <w:shd w:val="clear" w:color="auto" w:fill="auto"/>
            <w:noWrap/>
            <w:vAlign w:val="bottom"/>
            <w:hideMark/>
          </w:tcPr>
          <w:p w:rsidR="00E53818" w:rsidRPr="008B26E9" w:rsidRDefault="00E53818" w:rsidP="008B26E9">
            <w:pPr>
              <w:jc w:val="center"/>
              <w:rPr>
                <w:rFonts w:ascii="Arial" w:hAnsi="Arial" w:cs="Arial"/>
              </w:rPr>
            </w:pPr>
          </w:p>
        </w:tc>
        <w:tc>
          <w:tcPr>
            <w:tcW w:w="3681" w:type="dxa"/>
            <w:gridSpan w:val="7"/>
            <w:tcBorders>
              <w:top w:val="nil"/>
              <w:left w:val="nil"/>
              <w:bottom w:val="nil"/>
              <w:right w:val="nil"/>
            </w:tcBorders>
            <w:shd w:val="clear" w:color="auto" w:fill="auto"/>
            <w:noWrap/>
            <w:vAlign w:val="bottom"/>
            <w:hideMark/>
          </w:tcPr>
          <w:p w:rsidR="00E53818" w:rsidRPr="008B26E9" w:rsidRDefault="00E53818" w:rsidP="00A86139">
            <w:pPr>
              <w:ind w:right="-4767"/>
              <w:rPr>
                <w:rFonts w:ascii="Arial" w:hAnsi="Arial" w:cs="Arial"/>
              </w:rPr>
            </w:pPr>
            <w:r w:rsidRPr="004B0F07">
              <w:rPr>
                <w:rFonts w:ascii="Arial" w:hAnsi="Arial" w:cs="Arial"/>
                <w:b/>
              </w:rPr>
              <w:t>Ente</w:t>
            </w:r>
            <w:r>
              <w:rPr>
                <w:rFonts w:ascii="Arial" w:hAnsi="Arial" w:cs="Arial"/>
              </w:rPr>
              <w:t xml:space="preserve"> (come sopra per il possessore)</w:t>
            </w:r>
          </w:p>
        </w:tc>
        <w:tc>
          <w:tcPr>
            <w:tcW w:w="2191" w:type="dxa"/>
            <w:gridSpan w:val="2"/>
            <w:tcBorders>
              <w:top w:val="nil"/>
              <w:left w:val="nil"/>
              <w:bottom w:val="nil"/>
              <w:right w:val="nil"/>
            </w:tcBorders>
            <w:shd w:val="clear" w:color="auto" w:fill="auto"/>
            <w:noWrap/>
            <w:vAlign w:val="bottom"/>
            <w:hideMark/>
          </w:tcPr>
          <w:p w:rsidR="00E53818" w:rsidRPr="008B26E9" w:rsidRDefault="00E53818" w:rsidP="00CC74B6">
            <w:pPr>
              <w:ind w:left="-4871" w:right="-2618"/>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r>
      <w:tr w:rsidR="00E5381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E53818" w:rsidRPr="008B26E9" w:rsidRDefault="00E53818" w:rsidP="00FC114F">
            <w:pPr>
              <w:ind w:left="-55"/>
              <w:rPr>
                <w:rFonts w:ascii="Arial" w:hAnsi="Arial" w:cs="Arial"/>
              </w:rPr>
            </w:pPr>
          </w:p>
        </w:tc>
        <w:tc>
          <w:tcPr>
            <w:tcW w:w="741" w:type="dxa"/>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r>
      <w:tr w:rsidR="00E53818" w:rsidRPr="008B26E9" w:rsidTr="00EF1FEF">
        <w:trPr>
          <w:gridAfter w:val="13"/>
          <w:wAfter w:w="7978" w:type="dxa"/>
          <w:trHeight w:val="255"/>
        </w:trPr>
        <w:tc>
          <w:tcPr>
            <w:tcW w:w="10777"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3818" w:rsidRPr="008B26E9" w:rsidRDefault="00E53818" w:rsidP="008B26E9">
            <w:pPr>
              <w:jc w:val="center"/>
              <w:rPr>
                <w:rFonts w:ascii="Arial" w:hAnsi="Arial" w:cs="Arial"/>
              </w:rPr>
            </w:pPr>
            <w:r w:rsidRPr="008B26E9">
              <w:rPr>
                <w:rFonts w:ascii="Arial" w:hAnsi="Arial" w:cs="Arial"/>
              </w:rPr>
              <w:t>PERSONE GIURIDICHE</w:t>
            </w:r>
          </w:p>
        </w:tc>
      </w:tr>
      <w:tr w:rsidR="00E5381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r>
      <w:tr w:rsidR="00E53818" w:rsidRPr="008B26E9" w:rsidTr="00EF1FEF">
        <w:trPr>
          <w:gridAfter w:val="13"/>
          <w:wAfter w:w="7978" w:type="dxa"/>
          <w:trHeight w:val="255"/>
        </w:trPr>
        <w:tc>
          <w:tcPr>
            <w:tcW w:w="10777" w:type="dxa"/>
            <w:gridSpan w:val="25"/>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Si dichiara che la persona fisica sopra indicata  ha titolo a rappresentare l'Ente o Società</w:t>
            </w:r>
          </w:p>
        </w:tc>
      </w:tr>
      <w:tr w:rsidR="00E53818" w:rsidRPr="008B26E9" w:rsidTr="00EF1FEF">
        <w:trPr>
          <w:gridAfter w:val="13"/>
          <w:wAfter w:w="7978" w:type="dxa"/>
          <w:trHeight w:val="255"/>
        </w:trPr>
        <w:tc>
          <w:tcPr>
            <w:tcW w:w="10777" w:type="dxa"/>
            <w:gridSpan w:val="25"/>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sotto indicato/a in quanto il medesimo ricopre la carica di ____________________________</w:t>
            </w:r>
          </w:p>
        </w:tc>
      </w:tr>
      <w:tr w:rsidR="00E5381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E53818" w:rsidRPr="008B26E9" w:rsidRDefault="00E53818" w:rsidP="008B26E9">
            <w:pPr>
              <w:rPr>
                <w:rFonts w:ascii="Arial" w:hAnsi="Arial" w:cs="Arial"/>
              </w:rPr>
            </w:pPr>
          </w:p>
        </w:tc>
      </w:tr>
      <w:tr w:rsidR="00E53818" w:rsidRPr="008B26E9" w:rsidTr="00EF1FEF">
        <w:trPr>
          <w:gridAfter w:val="13"/>
          <w:wAfter w:w="7978" w:type="dxa"/>
          <w:trHeight w:val="255"/>
        </w:trPr>
        <w:tc>
          <w:tcPr>
            <w:tcW w:w="501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Denominazione dell'Ente o Società</w:t>
            </w:r>
          </w:p>
        </w:tc>
        <w:tc>
          <w:tcPr>
            <w:tcW w:w="5767"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w:t>
            </w:r>
          </w:p>
        </w:tc>
      </w:tr>
      <w:tr w:rsidR="00E53818" w:rsidRPr="008B26E9" w:rsidTr="00EF1FEF">
        <w:trPr>
          <w:gridAfter w:val="13"/>
          <w:wAfter w:w="7978" w:type="dxa"/>
          <w:trHeight w:val="255"/>
        </w:trPr>
        <w:tc>
          <w:tcPr>
            <w:tcW w:w="501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con sede in</w:t>
            </w:r>
          </w:p>
        </w:tc>
        <w:tc>
          <w:tcPr>
            <w:tcW w:w="5767"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via/piazza</w:t>
            </w:r>
          </w:p>
        </w:tc>
      </w:tr>
      <w:tr w:rsidR="00E53818" w:rsidRPr="008B26E9" w:rsidTr="00EF1FEF">
        <w:trPr>
          <w:gridAfter w:val="13"/>
          <w:wAfter w:w="7978" w:type="dxa"/>
          <w:trHeight w:val="255"/>
        </w:trPr>
        <w:tc>
          <w:tcPr>
            <w:tcW w:w="34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3818" w:rsidRPr="008B26E9" w:rsidRDefault="00E53818" w:rsidP="008B26E9">
            <w:pPr>
              <w:rPr>
                <w:rFonts w:ascii="Arial" w:hAnsi="Arial" w:cs="Arial"/>
              </w:rPr>
            </w:pPr>
            <w:r w:rsidRPr="008B26E9">
              <w:rPr>
                <w:rFonts w:ascii="Arial" w:hAnsi="Arial" w:cs="Arial"/>
              </w:rPr>
              <w:t xml:space="preserve">telefono </w:t>
            </w:r>
            <w:proofErr w:type="spellStart"/>
            <w:r w:rsidRPr="008B26E9">
              <w:rPr>
                <w:rFonts w:ascii="Arial" w:hAnsi="Arial" w:cs="Arial"/>
              </w:rPr>
              <w:t>n°</w:t>
            </w:r>
            <w:proofErr w:type="spellEnd"/>
          </w:p>
        </w:tc>
        <w:tc>
          <w:tcPr>
            <w:tcW w:w="379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53818" w:rsidRPr="008B26E9" w:rsidRDefault="000B43DF" w:rsidP="008B26E9">
            <w:pPr>
              <w:rPr>
                <w:rFonts w:ascii="Arial" w:hAnsi="Arial" w:cs="Arial"/>
              </w:rPr>
            </w:pPr>
            <w:r>
              <w:rPr>
                <w:rFonts w:ascii="Arial" w:hAnsi="Arial" w:cs="Arial"/>
              </w:rPr>
              <w:t>e-mail</w:t>
            </w:r>
          </w:p>
        </w:tc>
        <w:tc>
          <w:tcPr>
            <w:tcW w:w="3576"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E53818" w:rsidRPr="008B26E9" w:rsidRDefault="000B43DF" w:rsidP="008B26E9">
            <w:pPr>
              <w:rPr>
                <w:rFonts w:ascii="Arial" w:hAnsi="Arial" w:cs="Arial"/>
              </w:rPr>
            </w:pPr>
            <w:proofErr w:type="spellStart"/>
            <w:r>
              <w:rPr>
                <w:rFonts w:ascii="Arial" w:hAnsi="Arial" w:cs="Arial"/>
              </w:rPr>
              <w:t>P.E.C.</w:t>
            </w:r>
            <w:proofErr w:type="spellEnd"/>
          </w:p>
        </w:tc>
      </w:tr>
      <w:tr w:rsidR="00170308" w:rsidRPr="008B26E9" w:rsidTr="00EF1FEF">
        <w:trPr>
          <w:gridAfter w:val="13"/>
          <w:wAfter w:w="7978" w:type="dxa"/>
          <w:trHeight w:val="255"/>
        </w:trPr>
        <w:tc>
          <w:tcPr>
            <w:tcW w:w="1435" w:type="dxa"/>
            <w:gridSpan w:val="3"/>
            <w:tcBorders>
              <w:top w:val="single" w:sz="4" w:space="0" w:color="auto"/>
              <w:left w:val="single" w:sz="4" w:space="0" w:color="auto"/>
              <w:bottom w:val="single" w:sz="4" w:space="0" w:color="auto"/>
              <w:right w:val="nil"/>
            </w:tcBorders>
            <w:shd w:val="clear" w:color="auto" w:fill="auto"/>
            <w:noWrap/>
            <w:vAlign w:val="bottom"/>
            <w:hideMark/>
          </w:tcPr>
          <w:p w:rsidR="00170308" w:rsidRPr="008B26E9" w:rsidRDefault="00170308" w:rsidP="00507059">
            <w:pPr>
              <w:rPr>
                <w:rFonts w:ascii="Arial" w:hAnsi="Arial" w:cs="Arial"/>
              </w:rPr>
            </w:pPr>
            <w:r>
              <w:rPr>
                <w:rFonts w:ascii="Arial" w:hAnsi="Arial" w:cs="Arial"/>
              </w:rPr>
              <w:t>C.F.</w:t>
            </w:r>
          </w:p>
        </w:tc>
        <w:tc>
          <w:tcPr>
            <w:tcW w:w="1004" w:type="dxa"/>
            <w:gridSpan w:val="3"/>
            <w:tcBorders>
              <w:top w:val="single" w:sz="4" w:space="0" w:color="auto"/>
              <w:left w:val="nil"/>
              <w:bottom w:val="single" w:sz="4" w:space="0" w:color="auto"/>
              <w:right w:val="nil"/>
            </w:tcBorders>
            <w:shd w:val="clear" w:color="auto" w:fill="auto"/>
            <w:noWrap/>
            <w:vAlign w:val="bottom"/>
            <w:hideMark/>
          </w:tcPr>
          <w:p w:rsidR="00170308" w:rsidRPr="008B26E9" w:rsidRDefault="00170308" w:rsidP="00507059">
            <w:pPr>
              <w:rPr>
                <w:rFonts w:ascii="Arial" w:hAnsi="Arial" w:cs="Arial"/>
              </w:rPr>
            </w:pPr>
          </w:p>
        </w:tc>
        <w:tc>
          <w:tcPr>
            <w:tcW w:w="1603" w:type="dxa"/>
            <w:gridSpan w:val="2"/>
            <w:tcBorders>
              <w:top w:val="single" w:sz="4" w:space="0" w:color="auto"/>
              <w:left w:val="nil"/>
              <w:bottom w:val="single" w:sz="4" w:space="0" w:color="auto"/>
              <w:right w:val="nil"/>
            </w:tcBorders>
            <w:shd w:val="clear" w:color="auto" w:fill="auto"/>
            <w:noWrap/>
            <w:vAlign w:val="bottom"/>
            <w:hideMark/>
          </w:tcPr>
          <w:p w:rsidR="00170308" w:rsidRPr="008B26E9" w:rsidRDefault="00170308" w:rsidP="00507059">
            <w:pPr>
              <w:rPr>
                <w:rFonts w:ascii="Arial" w:hAnsi="Arial" w:cs="Arial"/>
              </w:rPr>
            </w:pP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507059">
            <w:pPr>
              <w:rPr>
                <w:rFonts w:ascii="Arial" w:hAnsi="Arial" w:cs="Arial"/>
              </w:rPr>
            </w:pPr>
          </w:p>
        </w:tc>
        <w:tc>
          <w:tcPr>
            <w:tcW w:w="1849" w:type="dxa"/>
            <w:gridSpan w:val="2"/>
            <w:tcBorders>
              <w:top w:val="single" w:sz="4" w:space="0" w:color="auto"/>
              <w:left w:val="single" w:sz="4" w:space="0" w:color="auto"/>
              <w:bottom w:val="single" w:sz="4" w:space="0" w:color="auto"/>
              <w:right w:val="nil"/>
            </w:tcBorders>
            <w:shd w:val="clear" w:color="auto" w:fill="auto"/>
            <w:noWrap/>
            <w:vAlign w:val="bottom"/>
            <w:hideMark/>
          </w:tcPr>
          <w:p w:rsidR="00170308" w:rsidRPr="008B26E9" w:rsidRDefault="00170308" w:rsidP="00507059">
            <w:pPr>
              <w:ind w:right="-1809"/>
              <w:rPr>
                <w:rFonts w:ascii="Arial" w:hAnsi="Arial" w:cs="Arial"/>
              </w:rPr>
            </w:pPr>
            <w:proofErr w:type="spellStart"/>
            <w:r>
              <w:rPr>
                <w:rFonts w:ascii="Arial" w:hAnsi="Arial" w:cs="Arial"/>
              </w:rPr>
              <w:t>P.IVA</w:t>
            </w:r>
            <w:proofErr w:type="spellEnd"/>
          </w:p>
        </w:tc>
        <w:tc>
          <w:tcPr>
            <w:tcW w:w="221" w:type="dxa"/>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1021" w:type="dxa"/>
            <w:gridSpan w:val="3"/>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1453" w:type="dxa"/>
            <w:gridSpan w:val="9"/>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Default="00170308" w:rsidP="008B26E9">
            <w:pPr>
              <w:rPr>
                <w:rFonts w:ascii="Arial" w:hAnsi="Arial" w:cs="Arial"/>
              </w:rPr>
            </w:pPr>
          </w:p>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0777" w:type="dxa"/>
            <w:gridSpan w:val="25"/>
            <w:tcBorders>
              <w:top w:val="nil"/>
              <w:left w:val="nil"/>
              <w:bottom w:val="nil"/>
              <w:right w:val="nil"/>
            </w:tcBorders>
            <w:shd w:val="clear" w:color="auto" w:fill="auto"/>
            <w:noWrap/>
            <w:vAlign w:val="bottom"/>
            <w:hideMark/>
          </w:tcPr>
          <w:tbl>
            <w:tblPr>
              <w:tblW w:w="9743" w:type="dxa"/>
              <w:tblCellMar>
                <w:left w:w="70" w:type="dxa"/>
                <w:right w:w="70" w:type="dxa"/>
              </w:tblCellMar>
              <w:tblLook w:val="04A0"/>
            </w:tblPr>
            <w:tblGrid>
              <w:gridCol w:w="1150"/>
              <w:gridCol w:w="1075"/>
              <w:gridCol w:w="1074"/>
              <w:gridCol w:w="1074"/>
              <w:gridCol w:w="1074"/>
              <w:gridCol w:w="1074"/>
              <w:gridCol w:w="1074"/>
              <w:gridCol w:w="1074"/>
              <w:gridCol w:w="1074"/>
            </w:tblGrid>
            <w:tr w:rsidR="00170308" w:rsidRPr="00487F77" w:rsidTr="009616FA">
              <w:trPr>
                <w:trHeight w:val="315"/>
              </w:trPr>
              <w:tc>
                <w:tcPr>
                  <w:tcW w:w="9743"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0308" w:rsidRPr="00487F77" w:rsidRDefault="00170308" w:rsidP="00487F77">
                  <w:pPr>
                    <w:jc w:val="center"/>
                    <w:rPr>
                      <w:rFonts w:ascii="Arial" w:hAnsi="Arial" w:cs="Arial"/>
                      <w:sz w:val="24"/>
                      <w:szCs w:val="24"/>
                    </w:rPr>
                  </w:pPr>
                  <w:r w:rsidRPr="00487F77">
                    <w:rPr>
                      <w:rFonts w:ascii="Arial" w:hAnsi="Arial" w:cs="Arial"/>
                      <w:sz w:val="24"/>
                      <w:szCs w:val="24"/>
                    </w:rPr>
                    <w:t>D I C H I A R A</w:t>
                  </w:r>
                </w:p>
              </w:tc>
            </w:tr>
            <w:tr w:rsidR="00170308" w:rsidRPr="00487F77" w:rsidTr="009616FA">
              <w:trPr>
                <w:trHeight w:val="300"/>
              </w:trPr>
              <w:tc>
                <w:tcPr>
                  <w:tcW w:w="1150"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5"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r>
            <w:tr w:rsidR="00170308" w:rsidRPr="00487F77" w:rsidTr="009616FA">
              <w:trPr>
                <w:trHeight w:val="300"/>
              </w:trPr>
              <w:tc>
                <w:tcPr>
                  <w:tcW w:w="4373" w:type="dxa"/>
                  <w:gridSpan w:val="4"/>
                  <w:tcBorders>
                    <w:top w:val="nil"/>
                    <w:left w:val="nil"/>
                    <w:bottom w:val="nil"/>
                    <w:right w:val="nil"/>
                  </w:tcBorders>
                  <w:shd w:val="clear" w:color="auto" w:fill="auto"/>
                  <w:noWrap/>
                  <w:vAlign w:val="bottom"/>
                  <w:hideMark/>
                </w:tcPr>
                <w:p w:rsidR="00170308" w:rsidRDefault="00170308" w:rsidP="00487F77">
                  <w:pPr>
                    <w:rPr>
                      <w:rFonts w:ascii="Calibri" w:hAnsi="Calibri" w:cs="Calibri"/>
                      <w:b/>
                      <w:bCs/>
                      <w:color w:val="000000"/>
                      <w:sz w:val="22"/>
                      <w:szCs w:val="22"/>
                    </w:rPr>
                  </w:pPr>
                </w:p>
                <w:p w:rsidR="00170308" w:rsidRPr="00487F77" w:rsidRDefault="00170308" w:rsidP="009971DD">
                  <w:pPr>
                    <w:numPr>
                      <w:ilvl w:val="0"/>
                      <w:numId w:val="24"/>
                    </w:numPr>
                    <w:rPr>
                      <w:rFonts w:ascii="Calibri" w:hAnsi="Calibri" w:cs="Calibri"/>
                      <w:color w:val="000000"/>
                      <w:sz w:val="22"/>
                      <w:szCs w:val="22"/>
                    </w:rPr>
                  </w:pPr>
                  <w:r>
                    <w:rPr>
                      <w:rFonts w:ascii="Calibri" w:hAnsi="Calibri" w:cs="Calibri"/>
                      <w:b/>
                      <w:bCs/>
                      <w:color w:val="000000"/>
                      <w:sz w:val="22"/>
                      <w:szCs w:val="22"/>
                    </w:rPr>
                    <w:t>C</w:t>
                  </w:r>
                  <w:r w:rsidRPr="00487F77">
                    <w:rPr>
                      <w:rFonts w:ascii="Calibri" w:hAnsi="Calibri" w:cs="Calibri"/>
                      <w:b/>
                      <w:bCs/>
                      <w:color w:val="000000"/>
                      <w:sz w:val="22"/>
                      <w:szCs w:val="22"/>
                    </w:rPr>
                    <w:t xml:space="preserve">HE </w:t>
                  </w:r>
                  <w:r w:rsidRPr="00487F77">
                    <w:rPr>
                      <w:rFonts w:ascii="Calibri" w:hAnsi="Calibri" w:cs="Calibri"/>
                      <w:color w:val="000000"/>
                      <w:sz w:val="22"/>
                      <w:szCs w:val="22"/>
                    </w:rPr>
                    <w:t>saranno eseguiti i seguenti lavori:</w:t>
                  </w: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r>
            <w:tr w:rsidR="00170308" w:rsidRPr="00487F77" w:rsidTr="004F06BC">
              <w:trPr>
                <w:trHeight w:val="300"/>
              </w:trPr>
              <w:tc>
                <w:tcPr>
                  <w:tcW w:w="1150" w:type="dxa"/>
                  <w:tcBorders>
                    <w:top w:val="nil"/>
                    <w:left w:val="nil"/>
                    <w:bottom w:val="nil"/>
                    <w:right w:val="nil"/>
                  </w:tcBorders>
                  <w:shd w:val="clear" w:color="auto" w:fill="auto"/>
                  <w:noWrap/>
                  <w:vAlign w:val="bottom"/>
                  <w:hideMark/>
                </w:tcPr>
                <w:p w:rsidR="004F06BC" w:rsidRPr="00487F77" w:rsidRDefault="004F06BC" w:rsidP="004F06BC">
                  <w:pPr>
                    <w:ind w:right="-9619"/>
                    <w:rPr>
                      <w:rFonts w:ascii="Calibri" w:hAnsi="Calibri" w:cs="Calibri"/>
                      <w:color w:val="000000"/>
                      <w:sz w:val="22"/>
                      <w:szCs w:val="22"/>
                    </w:rPr>
                  </w:pPr>
                </w:p>
              </w:tc>
              <w:tc>
                <w:tcPr>
                  <w:tcW w:w="1075" w:type="dxa"/>
                  <w:tcBorders>
                    <w:top w:val="nil"/>
                    <w:left w:val="nil"/>
                    <w:bottom w:val="nil"/>
                    <w:right w:val="nil"/>
                  </w:tcBorders>
                  <w:shd w:val="clear" w:color="auto" w:fill="auto"/>
                  <w:noWrap/>
                  <w:vAlign w:val="bottom"/>
                  <w:hideMark/>
                </w:tcPr>
                <w:p w:rsidR="00170308" w:rsidRPr="00487F77" w:rsidRDefault="00170308" w:rsidP="004F06BC">
                  <w:pPr>
                    <w:ind w:left="-1295" w:right="-8402"/>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r>
            <w:tr w:rsidR="00170308" w:rsidRPr="00487F77" w:rsidTr="009616FA">
              <w:trPr>
                <w:trHeight w:val="300"/>
              </w:trPr>
              <w:tc>
                <w:tcPr>
                  <w:tcW w:w="9743" w:type="dxa"/>
                  <w:gridSpan w:val="9"/>
                  <w:vMerge w:val="restart"/>
                  <w:tcBorders>
                    <w:top w:val="nil"/>
                    <w:left w:val="nil"/>
                    <w:bottom w:val="nil"/>
                    <w:right w:val="nil"/>
                  </w:tcBorders>
                  <w:shd w:val="clear" w:color="auto" w:fill="auto"/>
                  <w:noWrap/>
                  <w:vAlign w:val="bottom"/>
                  <w:hideMark/>
                </w:tcPr>
                <w:p w:rsidR="004F06BC" w:rsidRDefault="004F06BC" w:rsidP="00487F77">
                  <w:pPr>
                    <w:jc w:val="both"/>
                    <w:rPr>
                      <w:rFonts w:ascii="Wingdings" w:hAnsi="Wingdings" w:cs="Calibri"/>
                    </w:rPr>
                  </w:pPr>
                </w:p>
                <w:p w:rsidR="004F06BC" w:rsidRDefault="004F06BC" w:rsidP="00487F77">
                  <w:pPr>
                    <w:jc w:val="both"/>
                    <w:rPr>
                      <w:rFonts w:ascii="Wingdings" w:hAnsi="Wingdings" w:cs="Calibri"/>
                    </w:rPr>
                  </w:pPr>
                  <w:r>
                    <w:rPr>
                      <w:rFonts w:ascii="Lucida Sans Unicode" w:hAnsi="Lucida Sans Unicode" w:cs="Lucida Sans Unicode"/>
                    </w:rPr>
                    <w:t>come meglio descritti nell’ art_________</w:t>
                  </w:r>
                  <w:r w:rsidR="000716A3">
                    <w:rPr>
                      <w:rFonts w:ascii="Lucida Sans Unicode" w:hAnsi="Lucida Sans Unicode" w:cs="Lucida Sans Unicode"/>
                    </w:rPr>
                    <w:t xml:space="preserve"> </w:t>
                  </w:r>
                  <w:r>
                    <w:rPr>
                      <w:rFonts w:ascii="Lucida Sans Unicode" w:hAnsi="Lucida Sans Unicode" w:cs="Lucida Sans Unicode"/>
                    </w:rPr>
                    <w:t xml:space="preserve">comma______del Reg. </w:t>
                  </w:r>
                  <w:proofErr w:type="spellStart"/>
                  <w:r>
                    <w:rPr>
                      <w:rFonts w:ascii="Lucida Sans Unicode" w:hAnsi="Lucida Sans Unicode" w:cs="Lucida Sans Unicode"/>
                    </w:rPr>
                    <w:t>For</w:t>
                  </w:r>
                  <w:proofErr w:type="spellEnd"/>
                  <w:r>
                    <w:rPr>
                      <w:rFonts w:ascii="Lucida Sans Unicode" w:hAnsi="Lucida Sans Unicode" w:cs="Lucida Sans Unicode"/>
                    </w:rPr>
                    <w:t>. 48/r del 2003 e cosi semplificati:</w:t>
                  </w:r>
                </w:p>
                <w:p w:rsidR="00170308" w:rsidRPr="00487F77" w:rsidRDefault="00170308" w:rsidP="004F06BC">
                  <w:pPr>
                    <w:jc w:val="both"/>
                    <w:rPr>
                      <w:rFonts w:ascii="Wingdings" w:hAnsi="Wingdings" w:cs="Calibri"/>
                    </w:rPr>
                  </w:pPr>
                  <w:r w:rsidRPr="00487F77">
                    <w:rPr>
                      <w:rFonts w:ascii="Wingdings" w:hAnsi="Wingdings" w:cs="Calibri"/>
                    </w:rPr>
                    <w:t></w:t>
                  </w:r>
                  <w:r w:rsidRPr="00487F77">
                    <w:rPr>
                      <w:sz w:val="14"/>
                      <w:szCs w:val="14"/>
                    </w:rPr>
                    <w:t xml:space="preserve">      </w:t>
                  </w:r>
                  <w:r w:rsidRPr="00487F77">
                    <w:rPr>
                      <w:rFonts w:ascii="Lucida Sans Unicode" w:hAnsi="Lucida Sans Unicode" w:cs="Lucida Sans Unicode"/>
                    </w:rPr>
                    <w:t>Realizzazione di scannafossi ad edifici esistenti di dimensioni non superiori ad un metro di larghezza e 2 metri di profondità</w:t>
                  </w:r>
                  <w:r w:rsidR="004F06BC">
                    <w:rPr>
                      <w:rFonts w:ascii="Lucida Sans Unicode" w:hAnsi="Lucida Sans Unicode" w:cs="Lucida Sans Unicode"/>
                    </w:rPr>
                    <w:t xml:space="preserve"> </w:t>
                  </w:r>
                </w:p>
              </w:tc>
            </w:tr>
            <w:tr w:rsidR="00170308" w:rsidRPr="00487F77" w:rsidTr="009616FA">
              <w:trPr>
                <w:trHeight w:val="300"/>
              </w:trPr>
              <w:tc>
                <w:tcPr>
                  <w:tcW w:w="9743" w:type="dxa"/>
                  <w:gridSpan w:val="9"/>
                  <w:vMerge/>
                  <w:tcBorders>
                    <w:top w:val="nil"/>
                    <w:left w:val="nil"/>
                    <w:bottom w:val="nil"/>
                    <w:right w:val="nil"/>
                  </w:tcBorders>
                  <w:vAlign w:val="center"/>
                  <w:hideMark/>
                </w:tcPr>
                <w:p w:rsidR="00170308" w:rsidRPr="00487F77" w:rsidRDefault="00170308" w:rsidP="00487F77">
                  <w:pPr>
                    <w:rPr>
                      <w:rFonts w:ascii="Wingdings" w:hAnsi="Wingdings" w:cs="Calibri"/>
                    </w:rPr>
                  </w:pPr>
                </w:p>
              </w:tc>
            </w:tr>
            <w:tr w:rsidR="00170308" w:rsidRPr="00487F77" w:rsidTr="009616FA">
              <w:trPr>
                <w:trHeight w:val="300"/>
              </w:trPr>
              <w:tc>
                <w:tcPr>
                  <w:tcW w:w="9743" w:type="dxa"/>
                  <w:gridSpan w:val="9"/>
                  <w:tcBorders>
                    <w:top w:val="nil"/>
                    <w:left w:val="nil"/>
                    <w:bottom w:val="nil"/>
                    <w:right w:val="nil"/>
                  </w:tcBorders>
                  <w:shd w:val="clear" w:color="auto" w:fill="auto"/>
                  <w:noWrap/>
                  <w:vAlign w:val="bottom"/>
                  <w:hideMark/>
                </w:tcPr>
                <w:p w:rsidR="00170308" w:rsidRPr="00487F77" w:rsidRDefault="00170308" w:rsidP="00487F77">
                  <w:pPr>
                    <w:jc w:val="both"/>
                    <w:rPr>
                      <w:rFonts w:ascii="Wingdings" w:hAnsi="Wingdings" w:cs="Calibri"/>
                    </w:rPr>
                  </w:pPr>
                  <w:r w:rsidRPr="00487F77">
                    <w:rPr>
                      <w:rFonts w:ascii="Wingdings" w:hAnsi="Wingdings" w:cs="Calibri"/>
                    </w:rPr>
                    <w:t></w:t>
                  </w:r>
                  <w:r w:rsidRPr="00487F77">
                    <w:rPr>
                      <w:sz w:val="14"/>
                      <w:szCs w:val="14"/>
                    </w:rPr>
                    <w:t xml:space="preserve">      </w:t>
                  </w:r>
                  <w:r w:rsidRPr="00487F77">
                    <w:rPr>
                      <w:rFonts w:ascii="Lucida Sans Unicode" w:hAnsi="Lucida Sans Unicode" w:cs="Lucida Sans Unicode"/>
                    </w:rPr>
                    <w:t>Costruzione di muri di confine, di cancelli e di recinzioni con cordolo continuo</w:t>
                  </w:r>
                </w:p>
              </w:tc>
            </w:tr>
            <w:tr w:rsidR="00170308" w:rsidRPr="00487F77" w:rsidTr="009616FA">
              <w:trPr>
                <w:trHeight w:val="300"/>
              </w:trPr>
              <w:tc>
                <w:tcPr>
                  <w:tcW w:w="9743" w:type="dxa"/>
                  <w:gridSpan w:val="9"/>
                  <w:tcBorders>
                    <w:top w:val="nil"/>
                    <w:left w:val="nil"/>
                    <w:bottom w:val="nil"/>
                    <w:right w:val="nil"/>
                  </w:tcBorders>
                  <w:shd w:val="clear" w:color="auto" w:fill="auto"/>
                  <w:noWrap/>
                  <w:vAlign w:val="bottom"/>
                  <w:hideMark/>
                </w:tcPr>
                <w:p w:rsidR="00170308" w:rsidRPr="00487F77" w:rsidRDefault="00170308" w:rsidP="00487F77">
                  <w:pPr>
                    <w:jc w:val="both"/>
                    <w:rPr>
                      <w:rFonts w:ascii="Wingdings" w:hAnsi="Wingdings" w:cs="Calibri"/>
                    </w:rPr>
                  </w:pPr>
                  <w:r w:rsidRPr="00487F77">
                    <w:rPr>
                      <w:rFonts w:ascii="Wingdings" w:hAnsi="Wingdings" w:cs="Calibri"/>
                    </w:rPr>
                    <w:t></w:t>
                  </w:r>
                  <w:r w:rsidRPr="00487F77">
                    <w:rPr>
                      <w:sz w:val="14"/>
                      <w:szCs w:val="14"/>
                    </w:rPr>
                    <w:t xml:space="preserve">      </w:t>
                  </w:r>
                  <w:r w:rsidRPr="00487F77">
                    <w:rPr>
                      <w:rFonts w:ascii="Lucida Sans Unicode" w:hAnsi="Lucida Sans Unicode" w:cs="Lucida Sans Unicode"/>
                    </w:rPr>
                    <w:t>Realizzazione di muri di contenimento del terreno dell’altezza massima di 1.5 metri</w:t>
                  </w:r>
                </w:p>
              </w:tc>
            </w:tr>
            <w:tr w:rsidR="00170308" w:rsidRPr="00487F77" w:rsidTr="009616FA">
              <w:trPr>
                <w:trHeight w:val="1943"/>
              </w:trPr>
              <w:tc>
                <w:tcPr>
                  <w:tcW w:w="9743" w:type="dxa"/>
                  <w:gridSpan w:val="9"/>
                  <w:tcBorders>
                    <w:top w:val="nil"/>
                    <w:left w:val="nil"/>
                    <w:bottom w:val="nil"/>
                    <w:right w:val="nil"/>
                  </w:tcBorders>
                  <w:shd w:val="clear" w:color="auto" w:fill="auto"/>
                  <w:vAlign w:val="bottom"/>
                  <w:hideMark/>
                </w:tcPr>
                <w:p w:rsidR="00170308" w:rsidRPr="00417038" w:rsidRDefault="00170308" w:rsidP="00487F77">
                  <w:pPr>
                    <w:jc w:val="both"/>
                    <w:rPr>
                      <w:rFonts w:ascii="Lucida Sans Unicode" w:hAnsi="Lucida Sans Unicode" w:cs="Lucida Sans Unicode"/>
                    </w:rPr>
                  </w:pPr>
                  <w:r w:rsidRPr="00487F77">
                    <w:rPr>
                      <w:rFonts w:ascii="Wingdings" w:hAnsi="Wingdings" w:cs="Calibri"/>
                    </w:rPr>
                    <w:lastRenderedPageBreak/>
                    <w:t></w:t>
                  </w:r>
                  <w:r w:rsidRPr="00487F77">
                    <w:rPr>
                      <w:sz w:val="14"/>
                      <w:szCs w:val="14"/>
                    </w:rPr>
                    <w:t xml:space="preserve">      </w:t>
                  </w:r>
                  <w:r w:rsidRPr="00487F77">
                    <w:rPr>
                      <w:rFonts w:ascii="Lucida Sans Unicode" w:hAnsi="Lucida Sans Unicode" w:cs="Lucida Sans Unicode"/>
                    </w:rPr>
                    <w:t>Realizzazione di opere di manutenzione straordinaria di viabilità esistente, ed in    particolare la realizzazione di fossette o canalette laterali, di tombini e tubazioni di attraversamento, il rimodellamento e consolidamento di scarpate stradali, la realizzazione di muri di sostegno che non comportino sbancamenti ma solo movimenti superficiali di terreno, la trasformazione di strade a fondo naturale in strade a fondo asfaltato e lastricato</w:t>
                  </w:r>
                </w:p>
              </w:tc>
            </w:tr>
            <w:tr w:rsidR="00170308" w:rsidRPr="00487F77" w:rsidTr="009616FA">
              <w:trPr>
                <w:trHeight w:val="300"/>
              </w:trPr>
              <w:tc>
                <w:tcPr>
                  <w:tcW w:w="9743" w:type="dxa"/>
                  <w:gridSpan w:val="9"/>
                  <w:tcBorders>
                    <w:top w:val="nil"/>
                    <w:left w:val="nil"/>
                    <w:bottom w:val="nil"/>
                    <w:right w:val="nil"/>
                  </w:tcBorders>
                  <w:shd w:val="clear" w:color="auto" w:fill="auto"/>
                  <w:noWrap/>
                  <w:vAlign w:val="bottom"/>
                  <w:hideMark/>
                </w:tcPr>
                <w:p w:rsidR="00170308" w:rsidRPr="00487F77" w:rsidRDefault="00170308" w:rsidP="00487F77">
                  <w:pPr>
                    <w:jc w:val="both"/>
                    <w:rPr>
                      <w:rFonts w:ascii="Wingdings" w:hAnsi="Wingdings" w:cs="Calibri"/>
                    </w:rPr>
                  </w:pPr>
                  <w:r w:rsidRPr="00487F77">
                    <w:rPr>
                      <w:rFonts w:ascii="Wingdings" w:hAnsi="Wingdings" w:cs="Calibri"/>
                    </w:rPr>
                    <w:t></w:t>
                  </w:r>
                  <w:r w:rsidRPr="00487F77">
                    <w:rPr>
                      <w:sz w:val="14"/>
                      <w:szCs w:val="14"/>
                    </w:rPr>
                    <w:t xml:space="preserve">      </w:t>
                  </w:r>
                  <w:r w:rsidRPr="00487F77">
                    <w:rPr>
                      <w:rFonts w:ascii="Lucida Sans Unicode" w:hAnsi="Lucida Sans Unicode" w:cs="Lucida Sans Unicode"/>
                    </w:rPr>
                    <w:t>Realizzazione di pozzo ad uso domestico</w:t>
                  </w:r>
                </w:p>
              </w:tc>
            </w:tr>
            <w:tr w:rsidR="00170308" w:rsidRPr="00487F77" w:rsidTr="009616FA">
              <w:trPr>
                <w:trHeight w:val="300"/>
              </w:trPr>
              <w:tc>
                <w:tcPr>
                  <w:tcW w:w="9743" w:type="dxa"/>
                  <w:gridSpan w:val="9"/>
                  <w:tcBorders>
                    <w:top w:val="nil"/>
                    <w:left w:val="nil"/>
                    <w:bottom w:val="nil"/>
                    <w:right w:val="nil"/>
                  </w:tcBorders>
                  <w:shd w:val="clear" w:color="auto" w:fill="auto"/>
                  <w:noWrap/>
                  <w:vAlign w:val="bottom"/>
                  <w:hideMark/>
                </w:tcPr>
                <w:p w:rsidR="00170308" w:rsidRPr="00487F77" w:rsidRDefault="00170308" w:rsidP="00487F77">
                  <w:pPr>
                    <w:jc w:val="both"/>
                    <w:rPr>
                      <w:rFonts w:ascii="Wingdings" w:hAnsi="Wingdings" w:cs="Calibri"/>
                    </w:rPr>
                  </w:pPr>
                  <w:r w:rsidRPr="00487F77">
                    <w:rPr>
                      <w:rFonts w:ascii="Wingdings" w:hAnsi="Wingdings" w:cs="Calibri"/>
                    </w:rPr>
                    <w:t></w:t>
                  </w:r>
                  <w:r w:rsidRPr="00487F77">
                    <w:rPr>
                      <w:sz w:val="14"/>
                      <w:szCs w:val="14"/>
                    </w:rPr>
                    <w:t xml:space="preserve">      </w:t>
                  </w:r>
                  <w:r w:rsidRPr="00487F77">
                    <w:rPr>
                      <w:rFonts w:ascii="Lucida Sans Unicode" w:hAnsi="Lucida Sans Unicode" w:cs="Lucida Sans Unicode"/>
                    </w:rPr>
                    <w:t>Ampliamento volumetrico di edifici esistenti</w:t>
                  </w:r>
                </w:p>
              </w:tc>
            </w:tr>
            <w:tr w:rsidR="00170308" w:rsidRPr="00487F77" w:rsidTr="009616FA">
              <w:trPr>
                <w:trHeight w:val="300"/>
              </w:trPr>
              <w:tc>
                <w:tcPr>
                  <w:tcW w:w="9743" w:type="dxa"/>
                  <w:gridSpan w:val="9"/>
                  <w:tcBorders>
                    <w:top w:val="nil"/>
                    <w:left w:val="nil"/>
                    <w:bottom w:val="nil"/>
                    <w:right w:val="nil"/>
                  </w:tcBorders>
                  <w:shd w:val="clear" w:color="auto" w:fill="auto"/>
                  <w:noWrap/>
                  <w:vAlign w:val="bottom"/>
                  <w:hideMark/>
                </w:tcPr>
                <w:p w:rsidR="00170308" w:rsidRPr="00487F77" w:rsidRDefault="00170308" w:rsidP="00487F77">
                  <w:pPr>
                    <w:jc w:val="both"/>
                    <w:rPr>
                      <w:rFonts w:ascii="Wingdings" w:hAnsi="Wingdings" w:cs="Calibri"/>
                    </w:rPr>
                  </w:pPr>
                  <w:r w:rsidRPr="00487F77">
                    <w:rPr>
                      <w:rFonts w:ascii="Wingdings" w:hAnsi="Wingdings" w:cs="Calibri"/>
                    </w:rPr>
                    <w:t></w:t>
                  </w:r>
                  <w:r w:rsidRPr="00487F77">
                    <w:rPr>
                      <w:sz w:val="14"/>
                      <w:szCs w:val="14"/>
                    </w:rPr>
                    <w:t xml:space="preserve">      </w:t>
                  </w:r>
                  <w:r w:rsidRPr="00487F77">
                    <w:rPr>
                      <w:rFonts w:ascii="Lucida Sans Unicode" w:hAnsi="Lucida Sans Unicode" w:cs="Lucida Sans Unicode"/>
                    </w:rPr>
                    <w:t xml:space="preserve">Installazione, nei territori non </w:t>
                  </w:r>
                  <w:proofErr w:type="spellStart"/>
                  <w:r w:rsidRPr="00487F77">
                    <w:rPr>
                      <w:rFonts w:ascii="Lucida Sans Unicode" w:hAnsi="Lucida Sans Unicode" w:cs="Lucida Sans Unicode"/>
                    </w:rPr>
                    <w:t>boscati</w:t>
                  </w:r>
                  <w:proofErr w:type="spellEnd"/>
                  <w:r w:rsidRPr="00487F77">
                    <w:rPr>
                      <w:rFonts w:ascii="Lucida Sans Unicode" w:hAnsi="Lucida Sans Unicode" w:cs="Lucida Sans Unicode"/>
                    </w:rPr>
                    <w:t xml:space="preserve">, di serbatoi esterni e interrati per GPL o altri </w:t>
                  </w:r>
                </w:p>
              </w:tc>
            </w:tr>
            <w:tr w:rsidR="00170308" w:rsidRPr="00487F77" w:rsidTr="009616FA">
              <w:trPr>
                <w:trHeight w:val="300"/>
              </w:trPr>
              <w:tc>
                <w:tcPr>
                  <w:tcW w:w="7595" w:type="dxa"/>
                  <w:gridSpan w:val="7"/>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r w:rsidRPr="00487F77">
                    <w:rPr>
                      <w:rFonts w:ascii="Calibri" w:hAnsi="Calibri" w:cs="Calibri"/>
                      <w:color w:val="000000"/>
                      <w:sz w:val="22"/>
                      <w:szCs w:val="22"/>
                    </w:rPr>
                    <w:t xml:space="preserve">        combustibili liquidi, o per acqua, della capacità da 3 a 10 metri cubi</w:t>
                  </w: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r>
            <w:tr w:rsidR="00170308" w:rsidRPr="00487F77" w:rsidTr="009616FA">
              <w:trPr>
                <w:trHeight w:val="300"/>
              </w:trPr>
              <w:tc>
                <w:tcPr>
                  <w:tcW w:w="1150"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5"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c>
                <w:tcPr>
                  <w:tcW w:w="1074" w:type="dxa"/>
                  <w:tcBorders>
                    <w:top w:val="nil"/>
                    <w:left w:val="nil"/>
                    <w:bottom w:val="nil"/>
                    <w:right w:val="nil"/>
                  </w:tcBorders>
                  <w:shd w:val="clear" w:color="auto" w:fill="auto"/>
                  <w:noWrap/>
                  <w:vAlign w:val="bottom"/>
                  <w:hideMark/>
                </w:tcPr>
                <w:p w:rsidR="00170308" w:rsidRPr="00487F77" w:rsidRDefault="00170308" w:rsidP="00487F77">
                  <w:pPr>
                    <w:rPr>
                      <w:rFonts w:ascii="Calibri" w:hAnsi="Calibri" w:cs="Calibri"/>
                      <w:color w:val="000000"/>
                      <w:sz w:val="22"/>
                      <w:szCs w:val="22"/>
                    </w:rPr>
                  </w:pPr>
                </w:p>
              </w:tc>
            </w:tr>
          </w:tbl>
          <w:p w:rsidR="00170308" w:rsidRPr="00DA433A" w:rsidRDefault="00170308" w:rsidP="008B26E9">
            <w:pPr>
              <w:rPr>
                <w:rFonts w:ascii="Arial" w:hAnsi="Arial" w:cs="Arial"/>
                <w:u w:val="single"/>
              </w:rPr>
            </w:pPr>
          </w:p>
        </w:tc>
      </w:tr>
      <w:tr w:rsidR="00170308" w:rsidRPr="008B26E9" w:rsidTr="00EF1FEF">
        <w:trPr>
          <w:gridAfter w:val="13"/>
          <w:wAfter w:w="7978" w:type="dxa"/>
          <w:trHeight w:val="255"/>
        </w:trPr>
        <w:tc>
          <w:tcPr>
            <w:tcW w:w="1662" w:type="dxa"/>
            <w:gridSpan w:val="4"/>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7201" w:type="dxa"/>
            <w:gridSpan w:val="11"/>
            <w:tcBorders>
              <w:top w:val="nil"/>
              <w:left w:val="nil"/>
              <w:bottom w:val="nil"/>
              <w:right w:val="nil"/>
            </w:tcBorders>
            <w:shd w:val="clear" w:color="auto" w:fill="auto"/>
            <w:noWrap/>
            <w:vAlign w:val="bottom"/>
            <w:hideMark/>
          </w:tcPr>
          <w:p w:rsidR="00170308" w:rsidRPr="008B26E9" w:rsidRDefault="00170308" w:rsidP="0081354F">
            <w:pPr>
              <w:ind w:right="-3359"/>
              <w:rPr>
                <w:rFonts w:ascii="Arial" w:hAnsi="Arial" w:cs="Arial"/>
              </w:rPr>
            </w:pPr>
            <w:r w:rsidRPr="008B26E9">
              <w:rPr>
                <w:rFonts w:ascii="Arial" w:hAnsi="Arial" w:cs="Arial"/>
              </w:rPr>
              <w:t xml:space="preserve">terreni censiti al Catasto </w:t>
            </w:r>
            <w:r>
              <w:rPr>
                <w:rFonts w:ascii="Arial" w:hAnsi="Arial" w:cs="Arial"/>
              </w:rPr>
              <w:t>TERRENI/FABBRICATI</w:t>
            </w:r>
            <w:r w:rsidR="0091167D">
              <w:rPr>
                <w:rFonts w:ascii="Arial" w:hAnsi="Arial" w:cs="Arial"/>
              </w:rPr>
              <w:t xml:space="preserve"> nel</w:t>
            </w:r>
            <w:r w:rsidR="0081354F">
              <w:rPr>
                <w:rFonts w:ascii="Arial" w:hAnsi="Arial" w:cs="Arial"/>
              </w:rPr>
              <w:t xml:space="preserve"> Comune di____________________</w:t>
            </w:r>
          </w:p>
        </w:tc>
        <w:tc>
          <w:tcPr>
            <w:tcW w:w="1852" w:type="dxa"/>
            <w:gridSpan w:val="3"/>
            <w:tcBorders>
              <w:top w:val="nil"/>
              <w:left w:val="nil"/>
              <w:bottom w:val="nil"/>
              <w:right w:val="nil"/>
            </w:tcBorders>
            <w:shd w:val="clear" w:color="auto" w:fill="auto"/>
            <w:noWrap/>
            <w:vAlign w:val="bottom"/>
            <w:hideMark/>
          </w:tcPr>
          <w:p w:rsidR="00170308" w:rsidRPr="008B26E9" w:rsidRDefault="0081354F" w:rsidP="0081354F">
            <w:pPr>
              <w:ind w:left="2227" w:right="-1365"/>
              <w:rPr>
                <w:rFonts w:ascii="Arial" w:hAnsi="Arial" w:cs="Arial"/>
              </w:rPr>
            </w:pPr>
            <w:r>
              <w:rPr>
                <w:rFonts w:ascii="Arial" w:hAnsi="Arial" w:cs="Arial"/>
              </w:rPr>
              <w:t>____-</w:t>
            </w: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0777" w:type="dxa"/>
            <w:gridSpan w:val="25"/>
            <w:tcBorders>
              <w:top w:val="nil"/>
              <w:left w:val="nil"/>
              <w:bottom w:val="nil"/>
              <w:right w:val="nil"/>
            </w:tcBorders>
            <w:shd w:val="clear" w:color="auto" w:fill="auto"/>
            <w:noWrap/>
            <w:vAlign w:val="bottom"/>
            <w:hideMark/>
          </w:tcPr>
          <w:p w:rsidR="00170308" w:rsidRDefault="00170308" w:rsidP="008B26E9">
            <w:pPr>
              <w:jc w:val="center"/>
              <w:rPr>
                <w:rFonts w:ascii="Arial" w:hAnsi="Arial" w:cs="Arial"/>
              </w:rPr>
            </w:pPr>
          </w:p>
          <w:p w:rsidR="00170308" w:rsidRDefault="00170308" w:rsidP="008B26E9">
            <w:pPr>
              <w:jc w:val="center"/>
              <w:rPr>
                <w:rFonts w:ascii="Arial" w:hAnsi="Arial" w:cs="Arial"/>
              </w:rPr>
            </w:pPr>
          </w:p>
          <w:p w:rsidR="00170308" w:rsidRPr="008B26E9" w:rsidRDefault="00170308" w:rsidP="008B26E9">
            <w:pPr>
              <w:jc w:val="center"/>
              <w:rPr>
                <w:rFonts w:ascii="Arial" w:hAnsi="Arial" w:cs="Arial"/>
              </w:rPr>
            </w:pPr>
            <w:r>
              <w:rPr>
                <w:rFonts w:ascii="Arial" w:hAnsi="Arial" w:cs="Arial"/>
              </w:rPr>
              <w:t>DATI CATASTALI</w:t>
            </w: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Before w:val="1"/>
          <w:gridAfter w:val="17"/>
          <w:wBefore w:w="709" w:type="dxa"/>
          <w:wAfter w:w="8361" w:type="dxa"/>
          <w:trHeight w:val="255"/>
        </w:trPr>
        <w:tc>
          <w:tcPr>
            <w:tcW w:w="1694" w:type="dxa"/>
            <w:gridSpan w:val="4"/>
            <w:tcBorders>
              <w:top w:val="single" w:sz="4" w:space="0" w:color="auto"/>
              <w:left w:val="single" w:sz="4" w:space="0" w:color="auto"/>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Comune</w:t>
            </w:r>
          </w:p>
        </w:tc>
        <w:tc>
          <w:tcPr>
            <w:tcW w:w="1004" w:type="dxa"/>
            <w:gridSpan w:val="2"/>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603" w:type="dxa"/>
            <w:gridSpan w:val="2"/>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Foglio</w:t>
            </w:r>
          </w:p>
        </w:tc>
        <w:tc>
          <w:tcPr>
            <w:tcW w:w="2191" w:type="dxa"/>
            <w:gridSpan w:val="2"/>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Particella</w:t>
            </w:r>
          </w:p>
        </w:tc>
        <w:tc>
          <w:tcPr>
            <w:tcW w:w="2073" w:type="dxa"/>
            <w:gridSpan w:val="4"/>
            <w:tcBorders>
              <w:top w:val="single" w:sz="4" w:space="0" w:color="auto"/>
              <w:left w:val="nil"/>
              <w:bottom w:val="single" w:sz="4" w:space="0" w:color="auto"/>
              <w:right w:val="nil"/>
            </w:tcBorders>
            <w:shd w:val="clear" w:color="auto" w:fill="auto"/>
            <w:vAlign w:val="bottom"/>
            <w:hideMark/>
          </w:tcPr>
          <w:p w:rsidR="00170308" w:rsidRPr="008B26E9" w:rsidRDefault="00170308" w:rsidP="008B26E9">
            <w:pPr>
              <w:rPr>
                <w:rFonts w:ascii="Arial" w:hAnsi="Arial" w:cs="Arial"/>
              </w:rPr>
            </w:pPr>
            <w:r w:rsidRPr="008B26E9">
              <w:rPr>
                <w:rFonts w:ascii="Arial" w:hAnsi="Arial" w:cs="Arial"/>
              </w:rPr>
              <w:t>Superficie particella</w:t>
            </w:r>
          </w:p>
        </w:tc>
        <w:tc>
          <w:tcPr>
            <w:tcW w:w="1120" w:type="dxa"/>
            <w:gridSpan w:val="6"/>
            <w:tcBorders>
              <w:top w:val="single" w:sz="4" w:space="0" w:color="auto"/>
              <w:left w:val="nil"/>
              <w:bottom w:val="single" w:sz="4" w:space="0" w:color="auto"/>
              <w:right w:val="single" w:sz="4" w:space="0" w:color="000000"/>
            </w:tcBorders>
            <w:shd w:val="clear" w:color="auto" w:fill="auto"/>
            <w:vAlign w:val="bottom"/>
            <w:hideMark/>
          </w:tcPr>
          <w:p w:rsidR="00170308" w:rsidRPr="008B26E9" w:rsidRDefault="00170308" w:rsidP="008B26E9">
            <w:pPr>
              <w:rPr>
                <w:rFonts w:ascii="Arial" w:hAnsi="Arial" w:cs="Arial"/>
              </w:rPr>
            </w:pPr>
            <w:r w:rsidRPr="008B26E9">
              <w:rPr>
                <w:rFonts w:ascii="Arial" w:hAnsi="Arial" w:cs="Arial"/>
              </w:rPr>
              <w:t>Superficie interessata dai lavori</w:t>
            </w:r>
          </w:p>
        </w:tc>
      </w:tr>
      <w:tr w:rsidR="00170308" w:rsidRPr="008B26E9" w:rsidTr="00EF1FEF">
        <w:trPr>
          <w:gridBefore w:val="1"/>
          <w:gridAfter w:val="17"/>
          <w:wBefore w:w="709" w:type="dxa"/>
          <w:wAfter w:w="8361" w:type="dxa"/>
          <w:trHeight w:val="255"/>
        </w:trPr>
        <w:tc>
          <w:tcPr>
            <w:tcW w:w="1694" w:type="dxa"/>
            <w:gridSpan w:val="4"/>
            <w:tcBorders>
              <w:top w:val="single" w:sz="4" w:space="0" w:color="auto"/>
              <w:left w:val="single" w:sz="4" w:space="0" w:color="auto"/>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2191" w:type="dxa"/>
            <w:gridSpan w:val="2"/>
            <w:tcBorders>
              <w:top w:val="nil"/>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207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12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r>
      <w:tr w:rsidR="00170308" w:rsidRPr="008B26E9" w:rsidTr="00EF1FEF">
        <w:trPr>
          <w:gridBefore w:val="1"/>
          <w:gridAfter w:val="15"/>
          <w:wBefore w:w="709" w:type="dxa"/>
          <w:wAfter w:w="8165" w:type="dxa"/>
          <w:trHeight w:val="255"/>
        </w:trPr>
        <w:tc>
          <w:tcPr>
            <w:tcW w:w="953"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96"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Before w:val="1"/>
          <w:gridAfter w:val="17"/>
          <w:wBefore w:w="709" w:type="dxa"/>
          <w:wAfter w:w="8361" w:type="dxa"/>
          <w:trHeight w:val="255"/>
        </w:trPr>
        <w:tc>
          <w:tcPr>
            <w:tcW w:w="269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60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207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12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r>
      <w:tr w:rsidR="00170308" w:rsidRPr="008B26E9" w:rsidTr="00EF1FEF">
        <w:trPr>
          <w:gridBefore w:val="1"/>
          <w:gridAfter w:val="15"/>
          <w:wBefore w:w="709" w:type="dxa"/>
          <w:wAfter w:w="8165" w:type="dxa"/>
          <w:trHeight w:val="255"/>
        </w:trPr>
        <w:tc>
          <w:tcPr>
            <w:tcW w:w="953"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96"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Before w:val="1"/>
          <w:gridAfter w:val="17"/>
          <w:wBefore w:w="709" w:type="dxa"/>
          <w:wAfter w:w="8361" w:type="dxa"/>
          <w:trHeight w:val="255"/>
        </w:trPr>
        <w:tc>
          <w:tcPr>
            <w:tcW w:w="269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60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207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12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r>
      <w:tr w:rsidR="00170308" w:rsidRPr="008B26E9" w:rsidTr="00EF1FEF">
        <w:trPr>
          <w:gridBefore w:val="1"/>
          <w:gridAfter w:val="15"/>
          <w:wBefore w:w="709" w:type="dxa"/>
          <w:wAfter w:w="8165" w:type="dxa"/>
          <w:trHeight w:val="255"/>
        </w:trPr>
        <w:tc>
          <w:tcPr>
            <w:tcW w:w="953"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96"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Before w:val="1"/>
          <w:gridAfter w:val="17"/>
          <w:wBefore w:w="709" w:type="dxa"/>
          <w:wAfter w:w="8361" w:type="dxa"/>
          <w:trHeight w:val="255"/>
        </w:trPr>
        <w:tc>
          <w:tcPr>
            <w:tcW w:w="269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603" w:type="dxa"/>
            <w:gridSpan w:val="2"/>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207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12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r>
      <w:tr w:rsidR="00170308" w:rsidRPr="008B26E9" w:rsidTr="00EF1FEF">
        <w:trPr>
          <w:gridBefore w:val="1"/>
          <w:gridAfter w:val="15"/>
          <w:wBefore w:w="709" w:type="dxa"/>
          <w:wAfter w:w="8165" w:type="dxa"/>
          <w:trHeight w:val="255"/>
        </w:trPr>
        <w:tc>
          <w:tcPr>
            <w:tcW w:w="953"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96"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Before w:val="1"/>
          <w:gridAfter w:val="17"/>
          <w:wBefore w:w="709" w:type="dxa"/>
          <w:wAfter w:w="8361" w:type="dxa"/>
          <w:trHeight w:val="255"/>
        </w:trPr>
        <w:tc>
          <w:tcPr>
            <w:tcW w:w="2698" w:type="dxa"/>
            <w:gridSpan w:val="6"/>
            <w:tcBorders>
              <w:top w:val="single" w:sz="4" w:space="0" w:color="auto"/>
              <w:left w:val="single" w:sz="4" w:space="0" w:color="auto"/>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207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12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r>
      <w:tr w:rsidR="00170308" w:rsidRPr="008B26E9" w:rsidTr="00EF1FEF">
        <w:trPr>
          <w:gridBefore w:val="1"/>
          <w:gridAfter w:val="15"/>
          <w:wBefore w:w="709" w:type="dxa"/>
          <w:wAfter w:w="8165" w:type="dxa"/>
          <w:trHeight w:val="255"/>
        </w:trPr>
        <w:tc>
          <w:tcPr>
            <w:tcW w:w="953"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96"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Before w:val="1"/>
          <w:gridAfter w:val="17"/>
          <w:wBefore w:w="709" w:type="dxa"/>
          <w:wAfter w:w="8361" w:type="dxa"/>
          <w:trHeight w:val="255"/>
        </w:trPr>
        <w:tc>
          <w:tcPr>
            <w:tcW w:w="2698" w:type="dxa"/>
            <w:gridSpan w:val="6"/>
            <w:tcBorders>
              <w:top w:val="single" w:sz="4" w:space="0" w:color="auto"/>
              <w:left w:val="single" w:sz="4" w:space="0" w:color="auto"/>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207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12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r>
      <w:tr w:rsidR="00170308" w:rsidRPr="008B26E9" w:rsidTr="00EF1FEF">
        <w:trPr>
          <w:gridBefore w:val="1"/>
          <w:gridAfter w:val="15"/>
          <w:wBefore w:w="709" w:type="dxa"/>
          <w:wAfter w:w="8165" w:type="dxa"/>
          <w:trHeight w:val="255"/>
        </w:trPr>
        <w:tc>
          <w:tcPr>
            <w:tcW w:w="953"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96"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Before w:val="1"/>
          <w:gridAfter w:val="15"/>
          <w:wBefore w:w="709" w:type="dxa"/>
          <w:wAfter w:w="8165" w:type="dxa"/>
          <w:trHeight w:val="255"/>
        </w:trPr>
        <w:tc>
          <w:tcPr>
            <w:tcW w:w="2698" w:type="dxa"/>
            <w:gridSpan w:val="6"/>
            <w:tcBorders>
              <w:top w:val="single" w:sz="4" w:space="0" w:color="auto"/>
              <w:left w:val="single" w:sz="4" w:space="0" w:color="auto"/>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2073" w:type="dxa"/>
            <w:gridSpan w:val="4"/>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120" w:type="dxa"/>
            <w:gridSpan w:val="6"/>
            <w:tcBorders>
              <w:top w:val="single" w:sz="4" w:space="0" w:color="auto"/>
              <w:left w:val="single" w:sz="4" w:space="0" w:color="auto"/>
              <w:bottom w:val="single" w:sz="4" w:space="0" w:color="auto"/>
              <w:right w:val="nil"/>
            </w:tcBorders>
            <w:shd w:val="clear" w:color="auto" w:fill="auto"/>
            <w:noWrap/>
            <w:vAlign w:val="bottom"/>
            <w:hideMark/>
          </w:tcPr>
          <w:p w:rsidR="00170308" w:rsidRPr="008B26E9" w:rsidRDefault="00170308" w:rsidP="0002715B">
            <w:pPr>
              <w:rPr>
                <w:rFonts w:ascii="Arial" w:hAnsi="Arial" w:cs="Arial"/>
              </w:rPr>
            </w:pPr>
            <w:r w:rsidRPr="008B26E9">
              <w:rPr>
                <w:rFonts w:ascii="Arial" w:hAnsi="Arial" w:cs="Arial"/>
              </w:rPr>
              <w:t> </w:t>
            </w:r>
          </w:p>
        </w:tc>
        <w:tc>
          <w:tcPr>
            <w:tcW w:w="196" w:type="dxa"/>
            <w:gridSpan w:val="2"/>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02715B">
            <w:pPr>
              <w:ind w:left="-116"/>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Tr="00EF1FEF">
        <w:trPr>
          <w:gridAfter w:val="10"/>
          <w:wAfter w:w="7686" w:type="dxa"/>
          <w:trHeight w:val="300"/>
        </w:trPr>
        <w:tc>
          <w:tcPr>
            <w:tcW w:w="11069" w:type="dxa"/>
            <w:gridSpan w:val="28"/>
            <w:tcBorders>
              <w:top w:val="nil"/>
              <w:left w:val="nil"/>
              <w:bottom w:val="nil"/>
              <w:right w:val="nil"/>
            </w:tcBorders>
            <w:shd w:val="clear" w:color="auto" w:fill="auto"/>
            <w:noWrap/>
            <w:vAlign w:val="bottom"/>
            <w:hideMark/>
          </w:tcPr>
          <w:p w:rsidR="00170308" w:rsidRDefault="00170308" w:rsidP="009971DD">
            <w:pPr>
              <w:numPr>
                <w:ilvl w:val="0"/>
                <w:numId w:val="24"/>
              </w:numPr>
              <w:rPr>
                <w:rFonts w:ascii="Calibri" w:hAnsi="Calibri" w:cs="Calibri"/>
                <w:color w:val="000000"/>
                <w:sz w:val="22"/>
                <w:szCs w:val="22"/>
              </w:rPr>
            </w:pPr>
            <w:r>
              <w:rPr>
                <w:rFonts w:ascii="Arial" w:hAnsi="Arial" w:cs="Arial"/>
                <w:b/>
                <w:bCs/>
              </w:rPr>
              <w:t>CHE</w:t>
            </w:r>
            <w:r>
              <w:rPr>
                <w:rFonts w:ascii="Calibri" w:hAnsi="Calibri" w:cs="Calibri"/>
                <w:color w:val="000000"/>
                <w:sz w:val="22"/>
                <w:szCs w:val="22"/>
              </w:rPr>
              <w:t xml:space="preserve"> i dati indicati nella presente dichiarazione d'inizio attività corrispondono a verità e possono </w:t>
            </w:r>
          </w:p>
        </w:tc>
      </w:tr>
      <w:tr w:rsidR="00170308" w:rsidTr="00EF1FEF">
        <w:trPr>
          <w:gridAfter w:val="10"/>
          <w:wAfter w:w="7686" w:type="dxa"/>
          <w:trHeight w:val="300"/>
        </w:trPr>
        <w:tc>
          <w:tcPr>
            <w:tcW w:w="10149" w:type="dxa"/>
            <w:gridSpan w:val="18"/>
            <w:tcBorders>
              <w:top w:val="nil"/>
              <w:left w:val="nil"/>
              <w:bottom w:val="nil"/>
              <w:right w:val="nil"/>
            </w:tcBorders>
            <w:shd w:val="clear" w:color="auto" w:fill="auto"/>
            <w:noWrap/>
            <w:vAlign w:val="bottom"/>
            <w:hideMark/>
          </w:tcPr>
          <w:p w:rsidR="00170308" w:rsidRDefault="00170308" w:rsidP="00F25A56">
            <w:pPr>
              <w:ind w:right="509"/>
              <w:rPr>
                <w:rFonts w:ascii="Calibri" w:hAnsi="Calibri" w:cs="Calibri"/>
                <w:color w:val="000000"/>
                <w:sz w:val="22"/>
                <w:szCs w:val="22"/>
              </w:rPr>
            </w:pPr>
            <w:r>
              <w:rPr>
                <w:rFonts w:ascii="Calibri" w:hAnsi="Calibri" w:cs="Calibri"/>
                <w:color w:val="000000"/>
                <w:sz w:val="22"/>
                <w:szCs w:val="22"/>
              </w:rPr>
              <w:t xml:space="preserve">   essere verificati dall'ufficio istruttore</w:t>
            </w:r>
            <w:r w:rsidR="00F25A56">
              <w:rPr>
                <w:rFonts w:ascii="Calibri" w:hAnsi="Calibri" w:cs="Calibri"/>
                <w:color w:val="000000"/>
                <w:sz w:val="22"/>
                <w:szCs w:val="22"/>
              </w:rPr>
              <w:t xml:space="preserve">; </w:t>
            </w:r>
          </w:p>
          <w:p w:rsidR="00DB74A9" w:rsidRPr="00A92983" w:rsidRDefault="00DB74A9" w:rsidP="00DB74A9">
            <w:pPr>
              <w:numPr>
                <w:ilvl w:val="0"/>
                <w:numId w:val="24"/>
              </w:numPr>
              <w:ind w:right="509"/>
              <w:rPr>
                <w:rFonts w:ascii="Calibri" w:hAnsi="Calibri" w:cs="Calibri"/>
                <w:color w:val="000000"/>
                <w:sz w:val="22"/>
                <w:szCs w:val="22"/>
              </w:rPr>
            </w:pPr>
            <w:r w:rsidRPr="00DB74A9">
              <w:rPr>
                <w:rFonts w:ascii="Calibri" w:hAnsi="Calibri" w:cs="Calibri"/>
                <w:b/>
                <w:color w:val="000000"/>
                <w:sz w:val="22"/>
                <w:szCs w:val="22"/>
              </w:rPr>
              <w:t>CHE</w:t>
            </w:r>
            <w:r>
              <w:rPr>
                <w:rFonts w:ascii="Calibri" w:hAnsi="Calibri" w:cs="Calibri"/>
                <w:color w:val="000000"/>
                <w:sz w:val="22"/>
                <w:szCs w:val="22"/>
              </w:rPr>
              <w:t xml:space="preserve"> le dichiarazioni  contenute sono rese ai sensi art. 46 e 47 del</w:t>
            </w:r>
            <w:r w:rsidR="007C63D4">
              <w:rPr>
                <w:rFonts w:ascii="Calibri" w:hAnsi="Calibri" w:cs="Calibri"/>
                <w:color w:val="000000"/>
                <w:sz w:val="22"/>
                <w:szCs w:val="22"/>
              </w:rPr>
              <w:t xml:space="preserve"> D.P.R. </w:t>
            </w:r>
            <w:r>
              <w:rPr>
                <w:rFonts w:ascii="Calibri" w:hAnsi="Calibri" w:cs="Calibri"/>
                <w:color w:val="000000"/>
                <w:sz w:val="22"/>
                <w:szCs w:val="22"/>
              </w:rPr>
              <w:t xml:space="preserve"> 445/00 e delle responsabilità penali di cui all’ art 76 dello stesso</w:t>
            </w:r>
            <w:r w:rsidR="00A92983">
              <w:rPr>
                <w:rFonts w:ascii="Calibri" w:hAnsi="Calibri" w:cs="Calibri"/>
                <w:color w:val="000000"/>
                <w:sz w:val="22"/>
                <w:szCs w:val="22"/>
              </w:rPr>
              <w:t>;</w:t>
            </w:r>
          </w:p>
        </w:tc>
        <w:tc>
          <w:tcPr>
            <w:tcW w:w="149" w:type="dxa"/>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c>
          <w:tcPr>
            <w:tcW w:w="160" w:type="dxa"/>
            <w:gridSpan w:val="3"/>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c>
          <w:tcPr>
            <w:tcW w:w="170" w:type="dxa"/>
            <w:gridSpan w:val="2"/>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c>
          <w:tcPr>
            <w:tcW w:w="149" w:type="dxa"/>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c>
          <w:tcPr>
            <w:tcW w:w="146" w:type="dxa"/>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c>
          <w:tcPr>
            <w:tcW w:w="146" w:type="dxa"/>
            <w:gridSpan w:val="2"/>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r>
      <w:tr w:rsidR="00170308" w:rsidTr="00EF1FEF">
        <w:trPr>
          <w:gridAfter w:val="10"/>
          <w:wAfter w:w="7686" w:type="dxa"/>
          <w:trHeight w:val="300"/>
        </w:trPr>
        <w:tc>
          <w:tcPr>
            <w:tcW w:w="11069" w:type="dxa"/>
            <w:gridSpan w:val="28"/>
            <w:tcBorders>
              <w:top w:val="nil"/>
              <w:left w:val="nil"/>
              <w:bottom w:val="nil"/>
              <w:right w:val="nil"/>
            </w:tcBorders>
            <w:shd w:val="clear" w:color="auto" w:fill="auto"/>
            <w:noWrap/>
            <w:vAlign w:val="bottom"/>
            <w:hideMark/>
          </w:tcPr>
          <w:p w:rsidR="00170308" w:rsidRDefault="00170308" w:rsidP="009971DD">
            <w:pPr>
              <w:numPr>
                <w:ilvl w:val="0"/>
                <w:numId w:val="24"/>
              </w:numPr>
              <w:rPr>
                <w:rFonts w:ascii="Calibri" w:hAnsi="Calibri" w:cs="Calibri"/>
                <w:color w:val="000000"/>
                <w:sz w:val="22"/>
                <w:szCs w:val="22"/>
              </w:rPr>
            </w:pPr>
            <w:r>
              <w:rPr>
                <w:rFonts w:ascii="Arial" w:hAnsi="Arial" w:cs="Arial"/>
                <w:b/>
                <w:bCs/>
              </w:rPr>
              <w:t>CHE</w:t>
            </w:r>
            <w:r>
              <w:rPr>
                <w:rFonts w:ascii="Calibri" w:hAnsi="Calibri" w:cs="Calibri"/>
                <w:color w:val="000000"/>
                <w:sz w:val="22"/>
                <w:szCs w:val="22"/>
              </w:rPr>
              <w:t xml:space="preserve"> il richiedente, o la persona fisica o giuridica per conto della quale lo stesso agisce, ha titolo </w:t>
            </w:r>
          </w:p>
        </w:tc>
      </w:tr>
      <w:tr w:rsidR="00170308" w:rsidTr="00EF1FEF">
        <w:trPr>
          <w:gridAfter w:val="10"/>
          <w:wAfter w:w="7686" w:type="dxa"/>
          <w:trHeight w:val="300"/>
        </w:trPr>
        <w:tc>
          <w:tcPr>
            <w:tcW w:w="10628" w:type="dxa"/>
            <w:gridSpan w:val="24"/>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r>
              <w:rPr>
                <w:rFonts w:ascii="Calibri" w:hAnsi="Calibri" w:cs="Calibri"/>
                <w:color w:val="000000"/>
                <w:sz w:val="22"/>
                <w:szCs w:val="22"/>
              </w:rPr>
              <w:t xml:space="preserve">    ad eseguire gli interventi oggetto della presente dichiarazione;</w:t>
            </w:r>
          </w:p>
        </w:tc>
        <w:tc>
          <w:tcPr>
            <w:tcW w:w="149" w:type="dxa"/>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c>
          <w:tcPr>
            <w:tcW w:w="146" w:type="dxa"/>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c>
          <w:tcPr>
            <w:tcW w:w="146" w:type="dxa"/>
            <w:gridSpan w:val="2"/>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r>
      <w:tr w:rsidR="00170308" w:rsidTr="00EF1FEF">
        <w:trPr>
          <w:gridAfter w:val="10"/>
          <w:wAfter w:w="7686" w:type="dxa"/>
          <w:trHeight w:val="585"/>
        </w:trPr>
        <w:tc>
          <w:tcPr>
            <w:tcW w:w="10923" w:type="dxa"/>
            <w:gridSpan w:val="26"/>
            <w:tcBorders>
              <w:top w:val="nil"/>
              <w:left w:val="nil"/>
              <w:bottom w:val="nil"/>
              <w:right w:val="nil"/>
            </w:tcBorders>
            <w:shd w:val="clear" w:color="auto" w:fill="auto"/>
            <w:vAlign w:val="bottom"/>
            <w:hideMark/>
          </w:tcPr>
          <w:p w:rsidR="00170308" w:rsidRDefault="00170308" w:rsidP="009971DD">
            <w:pPr>
              <w:numPr>
                <w:ilvl w:val="0"/>
                <w:numId w:val="24"/>
              </w:numPr>
              <w:rPr>
                <w:rFonts w:ascii="Calibri" w:hAnsi="Calibri" w:cs="Calibri"/>
                <w:color w:val="000000"/>
                <w:sz w:val="22"/>
                <w:szCs w:val="22"/>
              </w:rPr>
            </w:pPr>
            <w:r>
              <w:rPr>
                <w:rFonts w:ascii="Arial" w:hAnsi="Arial" w:cs="Arial"/>
                <w:b/>
                <w:bCs/>
              </w:rPr>
              <w:t>CHE</w:t>
            </w:r>
            <w:r>
              <w:rPr>
                <w:rFonts w:ascii="Calibri" w:hAnsi="Calibri" w:cs="Calibri"/>
                <w:color w:val="000000"/>
                <w:sz w:val="22"/>
                <w:szCs w:val="22"/>
              </w:rPr>
              <w:t xml:space="preserve"> i lavori non inizieranno prima di 20 giorni a decorrere dalla data di presentazione della                                                                              presente   dichiarazione </w:t>
            </w:r>
            <w:r w:rsidR="00A362D6">
              <w:rPr>
                <w:rFonts w:ascii="Calibri" w:hAnsi="Calibri" w:cs="Calibri"/>
                <w:color w:val="000000"/>
                <w:sz w:val="22"/>
                <w:szCs w:val="22"/>
              </w:rPr>
              <w:t>;</w:t>
            </w:r>
            <w:r>
              <w:rPr>
                <w:rFonts w:ascii="Calibri" w:hAnsi="Calibri" w:cs="Calibri"/>
                <w:color w:val="000000"/>
                <w:sz w:val="22"/>
                <w:szCs w:val="22"/>
              </w:rPr>
              <w:t xml:space="preserve">        </w:t>
            </w:r>
          </w:p>
        </w:tc>
        <w:tc>
          <w:tcPr>
            <w:tcW w:w="146" w:type="dxa"/>
            <w:gridSpan w:val="2"/>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r>
      <w:tr w:rsidR="00170308" w:rsidTr="00EF1FEF">
        <w:trPr>
          <w:gridAfter w:val="10"/>
          <w:wAfter w:w="7686" w:type="dxa"/>
          <w:trHeight w:val="300"/>
        </w:trPr>
        <w:tc>
          <w:tcPr>
            <w:tcW w:w="10923" w:type="dxa"/>
            <w:gridSpan w:val="26"/>
            <w:tcBorders>
              <w:top w:val="nil"/>
              <w:left w:val="nil"/>
              <w:bottom w:val="nil"/>
              <w:right w:val="nil"/>
            </w:tcBorders>
            <w:shd w:val="clear" w:color="auto" w:fill="auto"/>
            <w:noWrap/>
            <w:vAlign w:val="bottom"/>
            <w:hideMark/>
          </w:tcPr>
          <w:p w:rsidR="00170308" w:rsidRDefault="00170308" w:rsidP="009971DD">
            <w:pPr>
              <w:numPr>
                <w:ilvl w:val="0"/>
                <w:numId w:val="24"/>
              </w:numPr>
              <w:rPr>
                <w:rFonts w:ascii="Calibri" w:hAnsi="Calibri" w:cs="Calibri"/>
                <w:color w:val="000000"/>
                <w:sz w:val="22"/>
                <w:szCs w:val="22"/>
              </w:rPr>
            </w:pPr>
            <w:r>
              <w:rPr>
                <w:rFonts w:ascii="Arial" w:hAnsi="Arial" w:cs="Arial"/>
                <w:b/>
                <w:bCs/>
              </w:rPr>
              <w:t>CHE</w:t>
            </w:r>
            <w:r>
              <w:rPr>
                <w:rFonts w:ascii="Calibri" w:hAnsi="Calibri" w:cs="Calibri"/>
                <w:color w:val="000000"/>
                <w:sz w:val="22"/>
                <w:szCs w:val="22"/>
              </w:rPr>
              <w:t xml:space="preserve"> il richiedente ,o la persona fisica o giuridica per conto della quale agisce, adotterà</w:t>
            </w:r>
          </w:p>
        </w:tc>
        <w:tc>
          <w:tcPr>
            <w:tcW w:w="146" w:type="dxa"/>
            <w:gridSpan w:val="2"/>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r>
      <w:tr w:rsidR="00170308" w:rsidTr="00EF1FEF">
        <w:trPr>
          <w:gridAfter w:val="10"/>
          <w:wAfter w:w="7686" w:type="dxa"/>
          <w:trHeight w:val="300"/>
        </w:trPr>
        <w:tc>
          <w:tcPr>
            <w:tcW w:w="11069" w:type="dxa"/>
            <w:gridSpan w:val="28"/>
            <w:tcBorders>
              <w:top w:val="nil"/>
              <w:left w:val="nil"/>
              <w:bottom w:val="nil"/>
              <w:right w:val="nil"/>
            </w:tcBorders>
            <w:shd w:val="clear" w:color="auto" w:fill="auto"/>
            <w:noWrap/>
            <w:vAlign w:val="bottom"/>
            <w:hideMark/>
          </w:tcPr>
          <w:p w:rsidR="00170308" w:rsidRDefault="00170308" w:rsidP="000155BA">
            <w:pPr>
              <w:jc w:val="both"/>
              <w:rPr>
                <w:rFonts w:ascii="Calibri" w:hAnsi="Calibri" w:cs="Calibri"/>
                <w:color w:val="000000"/>
                <w:sz w:val="22"/>
                <w:szCs w:val="22"/>
              </w:rPr>
            </w:pPr>
            <w:r>
              <w:rPr>
                <w:rFonts w:ascii="Calibri" w:hAnsi="Calibri" w:cs="Calibri"/>
                <w:color w:val="000000"/>
                <w:sz w:val="22"/>
                <w:szCs w:val="22"/>
              </w:rPr>
              <w:t xml:space="preserve">   comunque ogni cautela necessaria ad evitare alterazioni idrogeologiche dell'area oggetto dei lavori </w:t>
            </w:r>
          </w:p>
        </w:tc>
      </w:tr>
      <w:tr w:rsidR="00170308" w:rsidTr="00EF1FEF">
        <w:trPr>
          <w:gridAfter w:val="10"/>
          <w:wAfter w:w="7686" w:type="dxa"/>
          <w:trHeight w:val="300"/>
        </w:trPr>
        <w:tc>
          <w:tcPr>
            <w:tcW w:w="10923" w:type="dxa"/>
            <w:gridSpan w:val="26"/>
            <w:tcBorders>
              <w:top w:val="nil"/>
              <w:left w:val="nil"/>
              <w:bottom w:val="nil"/>
              <w:right w:val="nil"/>
            </w:tcBorders>
            <w:shd w:val="clear" w:color="auto" w:fill="auto"/>
            <w:noWrap/>
            <w:vAlign w:val="bottom"/>
            <w:hideMark/>
          </w:tcPr>
          <w:p w:rsidR="00170308" w:rsidRDefault="00170308" w:rsidP="000155BA">
            <w:pPr>
              <w:jc w:val="both"/>
              <w:rPr>
                <w:rFonts w:ascii="Calibri" w:hAnsi="Calibri" w:cs="Calibri"/>
                <w:color w:val="000000"/>
                <w:sz w:val="22"/>
                <w:szCs w:val="22"/>
              </w:rPr>
            </w:pPr>
            <w:r>
              <w:rPr>
                <w:rFonts w:ascii="Calibri" w:hAnsi="Calibri" w:cs="Calibri"/>
                <w:color w:val="000000"/>
                <w:sz w:val="22"/>
                <w:szCs w:val="22"/>
              </w:rPr>
              <w:t xml:space="preserve">   nonché danni a persone od a cose dei quali i suddetti soggetti resteranno comunque unici </w:t>
            </w:r>
          </w:p>
        </w:tc>
        <w:tc>
          <w:tcPr>
            <w:tcW w:w="146" w:type="dxa"/>
            <w:gridSpan w:val="2"/>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r>
      <w:tr w:rsidR="00170308" w:rsidTr="00EF1FEF">
        <w:trPr>
          <w:gridAfter w:val="10"/>
          <w:wAfter w:w="7686" w:type="dxa"/>
          <w:trHeight w:val="300"/>
        </w:trPr>
        <w:tc>
          <w:tcPr>
            <w:tcW w:w="11069" w:type="dxa"/>
            <w:gridSpan w:val="28"/>
            <w:tcBorders>
              <w:top w:val="nil"/>
              <w:left w:val="nil"/>
              <w:bottom w:val="nil"/>
              <w:right w:val="nil"/>
            </w:tcBorders>
            <w:shd w:val="clear" w:color="auto" w:fill="auto"/>
            <w:noWrap/>
            <w:vAlign w:val="bottom"/>
            <w:hideMark/>
          </w:tcPr>
          <w:p w:rsidR="00170308" w:rsidRDefault="00170308" w:rsidP="000155BA">
            <w:pPr>
              <w:jc w:val="both"/>
              <w:rPr>
                <w:rFonts w:ascii="Calibri" w:hAnsi="Calibri" w:cs="Calibri"/>
                <w:color w:val="000000"/>
                <w:sz w:val="22"/>
                <w:szCs w:val="22"/>
              </w:rPr>
            </w:pPr>
            <w:r>
              <w:rPr>
                <w:rFonts w:ascii="Calibri" w:hAnsi="Calibri" w:cs="Calibri"/>
                <w:color w:val="000000"/>
                <w:sz w:val="22"/>
                <w:szCs w:val="22"/>
              </w:rPr>
              <w:t xml:space="preserve">   responsabili, impegnandosi a tenere sollevata l’ Unione dei Comuni del Casentino ed il Comune   </w:t>
            </w:r>
          </w:p>
        </w:tc>
      </w:tr>
      <w:tr w:rsidR="00170308" w:rsidTr="00EF1FEF">
        <w:trPr>
          <w:gridAfter w:val="10"/>
          <w:wAfter w:w="7686" w:type="dxa"/>
          <w:trHeight w:val="300"/>
        </w:trPr>
        <w:tc>
          <w:tcPr>
            <w:tcW w:w="10458" w:type="dxa"/>
            <w:gridSpan w:val="22"/>
            <w:tcBorders>
              <w:top w:val="nil"/>
              <w:left w:val="nil"/>
              <w:bottom w:val="nil"/>
              <w:right w:val="nil"/>
            </w:tcBorders>
            <w:shd w:val="clear" w:color="auto" w:fill="auto"/>
            <w:noWrap/>
            <w:vAlign w:val="bottom"/>
            <w:hideMark/>
          </w:tcPr>
          <w:p w:rsidR="00170308" w:rsidRDefault="00170308" w:rsidP="00A362D6">
            <w:pPr>
              <w:jc w:val="both"/>
              <w:rPr>
                <w:rFonts w:ascii="Calibri" w:hAnsi="Calibri" w:cs="Calibri"/>
                <w:color w:val="000000"/>
                <w:sz w:val="22"/>
                <w:szCs w:val="22"/>
              </w:rPr>
            </w:pPr>
            <w:r>
              <w:rPr>
                <w:rFonts w:ascii="Calibri" w:hAnsi="Calibri" w:cs="Calibri"/>
                <w:color w:val="000000"/>
                <w:sz w:val="22"/>
                <w:szCs w:val="22"/>
              </w:rPr>
              <w:lastRenderedPageBreak/>
              <w:t xml:space="preserve">   da ogni controversia o rivendicazione da parte di terzi</w:t>
            </w:r>
            <w:r w:rsidR="00A362D6">
              <w:rPr>
                <w:rFonts w:ascii="Calibri" w:hAnsi="Calibri" w:cs="Calibri"/>
                <w:color w:val="000000"/>
                <w:sz w:val="22"/>
                <w:szCs w:val="22"/>
              </w:rPr>
              <w:t xml:space="preserve"> ;</w:t>
            </w:r>
          </w:p>
        </w:tc>
        <w:tc>
          <w:tcPr>
            <w:tcW w:w="170" w:type="dxa"/>
            <w:gridSpan w:val="2"/>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c>
          <w:tcPr>
            <w:tcW w:w="149" w:type="dxa"/>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c>
          <w:tcPr>
            <w:tcW w:w="146" w:type="dxa"/>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c>
          <w:tcPr>
            <w:tcW w:w="146" w:type="dxa"/>
            <w:gridSpan w:val="2"/>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r>
      <w:tr w:rsidR="00170308" w:rsidTr="00EF1FEF">
        <w:trPr>
          <w:gridAfter w:val="10"/>
          <w:wAfter w:w="7686" w:type="dxa"/>
          <w:trHeight w:val="270"/>
        </w:trPr>
        <w:tc>
          <w:tcPr>
            <w:tcW w:w="10923" w:type="dxa"/>
            <w:gridSpan w:val="26"/>
            <w:tcBorders>
              <w:top w:val="nil"/>
              <w:left w:val="nil"/>
              <w:bottom w:val="nil"/>
              <w:right w:val="nil"/>
            </w:tcBorders>
            <w:shd w:val="clear" w:color="auto" w:fill="auto"/>
            <w:vAlign w:val="bottom"/>
            <w:hideMark/>
          </w:tcPr>
          <w:p w:rsidR="00170308" w:rsidRDefault="00170308" w:rsidP="00294719">
            <w:pPr>
              <w:numPr>
                <w:ilvl w:val="0"/>
                <w:numId w:val="25"/>
              </w:numPr>
              <w:ind w:right="1213"/>
              <w:rPr>
                <w:rFonts w:ascii="Calibri" w:hAnsi="Calibri" w:cs="Calibri"/>
                <w:sz w:val="22"/>
                <w:szCs w:val="22"/>
              </w:rPr>
            </w:pPr>
            <w:proofErr w:type="spellStart"/>
            <w:r>
              <w:rPr>
                <w:rFonts w:ascii="Calibri" w:hAnsi="Calibri" w:cs="Calibri"/>
                <w:b/>
                <w:bCs/>
                <w:sz w:val="22"/>
                <w:szCs w:val="22"/>
              </w:rPr>
              <w:t>DI</w:t>
            </w:r>
            <w:proofErr w:type="spellEnd"/>
            <w:r w:rsidR="00A362D6">
              <w:rPr>
                <w:rFonts w:ascii="Calibri" w:hAnsi="Calibri" w:cs="Calibri"/>
                <w:b/>
                <w:bCs/>
                <w:sz w:val="22"/>
                <w:szCs w:val="22"/>
              </w:rPr>
              <w:t xml:space="preserve"> </w:t>
            </w:r>
            <w:r>
              <w:rPr>
                <w:rFonts w:ascii="Calibri" w:hAnsi="Calibri" w:cs="Calibri"/>
                <w:sz w:val="22"/>
                <w:szCs w:val="22"/>
              </w:rPr>
              <w:t xml:space="preserve"> essere consapevole che i lavori potranno essere in ogni momento sospesi  qualora si   riscontrassero danni di carattere idrogeologico o forestale durante l’esecuzione degli stessi e che    anche dopo il termine dei lavori, potranno essere dettate prescrizioni o imposte opere intese all’eliminazione di eventuali pericoli di carattere idrogeologico venutisi a creare , nei limiti delle disposizioni della normativa vigente</w:t>
            </w:r>
          </w:p>
        </w:tc>
        <w:tc>
          <w:tcPr>
            <w:tcW w:w="146" w:type="dxa"/>
            <w:gridSpan w:val="2"/>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r>
      <w:tr w:rsidR="00170308" w:rsidTr="00EF1FEF">
        <w:trPr>
          <w:gridAfter w:val="10"/>
          <w:wAfter w:w="7686" w:type="dxa"/>
          <w:trHeight w:val="300"/>
        </w:trPr>
        <w:tc>
          <w:tcPr>
            <w:tcW w:w="11069" w:type="dxa"/>
            <w:gridSpan w:val="28"/>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r>
              <w:rPr>
                <w:rFonts w:ascii="Calibri" w:hAnsi="Calibri" w:cs="Calibri"/>
                <w:color w:val="000000"/>
                <w:sz w:val="22"/>
                <w:szCs w:val="22"/>
              </w:rPr>
              <w:t xml:space="preserve">    riscontrassero danni di carattere idrogeologico o forestale durante l’esecuzione degli stessi e  che</w:t>
            </w:r>
          </w:p>
        </w:tc>
      </w:tr>
      <w:tr w:rsidR="00170308" w:rsidTr="00EF1FEF">
        <w:trPr>
          <w:gridAfter w:val="10"/>
          <w:wAfter w:w="7686" w:type="dxa"/>
          <w:trHeight w:val="300"/>
        </w:trPr>
        <w:tc>
          <w:tcPr>
            <w:tcW w:w="11069" w:type="dxa"/>
            <w:gridSpan w:val="28"/>
            <w:tcBorders>
              <w:top w:val="nil"/>
              <w:left w:val="nil"/>
              <w:bottom w:val="nil"/>
              <w:right w:val="nil"/>
            </w:tcBorders>
            <w:shd w:val="clear" w:color="auto" w:fill="auto"/>
            <w:noWrap/>
            <w:vAlign w:val="bottom"/>
            <w:hideMark/>
          </w:tcPr>
          <w:p w:rsidR="00170308" w:rsidRDefault="00170308">
            <w:pPr>
              <w:jc w:val="both"/>
              <w:rPr>
                <w:rFonts w:ascii="Calibri" w:hAnsi="Calibri" w:cs="Calibri"/>
                <w:sz w:val="22"/>
                <w:szCs w:val="22"/>
              </w:rPr>
            </w:pPr>
            <w:r>
              <w:rPr>
                <w:rFonts w:ascii="Calibri" w:hAnsi="Calibri" w:cs="Calibri"/>
                <w:sz w:val="22"/>
                <w:szCs w:val="22"/>
              </w:rPr>
              <w:t xml:space="preserve">    anche dopo il termine dei lavori, potranno essere dettate prescrizioni o imposte opere intese </w:t>
            </w:r>
          </w:p>
        </w:tc>
      </w:tr>
      <w:tr w:rsidR="00170308" w:rsidTr="00EF1FEF">
        <w:trPr>
          <w:gridAfter w:val="10"/>
          <w:wAfter w:w="7686" w:type="dxa"/>
          <w:trHeight w:val="300"/>
        </w:trPr>
        <w:tc>
          <w:tcPr>
            <w:tcW w:w="10923" w:type="dxa"/>
            <w:gridSpan w:val="26"/>
            <w:tcBorders>
              <w:top w:val="nil"/>
              <w:left w:val="nil"/>
              <w:bottom w:val="nil"/>
              <w:right w:val="nil"/>
            </w:tcBorders>
            <w:shd w:val="clear" w:color="auto" w:fill="auto"/>
            <w:noWrap/>
            <w:vAlign w:val="bottom"/>
            <w:hideMark/>
          </w:tcPr>
          <w:p w:rsidR="00170308" w:rsidRDefault="00170308">
            <w:pPr>
              <w:jc w:val="both"/>
              <w:rPr>
                <w:rFonts w:ascii="Calibri" w:hAnsi="Calibri" w:cs="Calibri"/>
                <w:sz w:val="22"/>
                <w:szCs w:val="22"/>
              </w:rPr>
            </w:pPr>
            <w:r>
              <w:rPr>
                <w:rFonts w:ascii="Calibri" w:hAnsi="Calibri" w:cs="Calibri"/>
                <w:sz w:val="22"/>
                <w:szCs w:val="22"/>
              </w:rPr>
              <w:t xml:space="preserve">    all’eliminazione di eventuali pericoli di carattere idrogeologico venutisi a creare , nei limiti    delle </w:t>
            </w:r>
          </w:p>
        </w:tc>
        <w:tc>
          <w:tcPr>
            <w:tcW w:w="146" w:type="dxa"/>
            <w:gridSpan w:val="2"/>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r>
      <w:tr w:rsidR="00170308" w:rsidTr="00EF1FEF">
        <w:trPr>
          <w:gridAfter w:val="10"/>
          <w:wAfter w:w="7686" w:type="dxa"/>
          <w:trHeight w:val="300"/>
        </w:trPr>
        <w:tc>
          <w:tcPr>
            <w:tcW w:w="10458" w:type="dxa"/>
            <w:gridSpan w:val="22"/>
            <w:tcBorders>
              <w:top w:val="nil"/>
              <w:left w:val="nil"/>
              <w:bottom w:val="nil"/>
              <w:right w:val="nil"/>
            </w:tcBorders>
            <w:shd w:val="clear" w:color="auto" w:fill="auto"/>
            <w:noWrap/>
            <w:vAlign w:val="bottom"/>
            <w:hideMark/>
          </w:tcPr>
          <w:p w:rsidR="00170308" w:rsidRDefault="00170308">
            <w:pPr>
              <w:jc w:val="both"/>
              <w:rPr>
                <w:rFonts w:ascii="Calibri" w:hAnsi="Calibri" w:cs="Calibri"/>
                <w:sz w:val="22"/>
                <w:szCs w:val="22"/>
              </w:rPr>
            </w:pPr>
            <w:r>
              <w:rPr>
                <w:rFonts w:ascii="Calibri" w:hAnsi="Calibri" w:cs="Calibri"/>
                <w:sz w:val="22"/>
                <w:szCs w:val="22"/>
              </w:rPr>
              <w:t xml:space="preserve">    disposizioni della normativa vigente</w:t>
            </w:r>
          </w:p>
        </w:tc>
        <w:tc>
          <w:tcPr>
            <w:tcW w:w="170" w:type="dxa"/>
            <w:gridSpan w:val="2"/>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c>
          <w:tcPr>
            <w:tcW w:w="149" w:type="dxa"/>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c>
          <w:tcPr>
            <w:tcW w:w="146" w:type="dxa"/>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c>
          <w:tcPr>
            <w:tcW w:w="146" w:type="dxa"/>
            <w:gridSpan w:val="2"/>
            <w:tcBorders>
              <w:top w:val="nil"/>
              <w:left w:val="nil"/>
              <w:bottom w:val="nil"/>
              <w:right w:val="nil"/>
            </w:tcBorders>
            <w:shd w:val="clear" w:color="auto" w:fill="auto"/>
            <w:noWrap/>
            <w:vAlign w:val="bottom"/>
            <w:hideMark/>
          </w:tcPr>
          <w:p w:rsidR="00170308" w:rsidRDefault="00170308">
            <w:pPr>
              <w:rPr>
                <w:rFonts w:ascii="Calibri" w:hAnsi="Calibri" w:cs="Calibri"/>
                <w:color w:val="000000"/>
                <w:sz w:val="22"/>
                <w:szCs w:val="22"/>
              </w:rPr>
            </w:pPr>
          </w:p>
        </w:tc>
      </w:tr>
      <w:tr w:rsidR="00170308" w:rsidTr="00EF1FEF">
        <w:trPr>
          <w:gridAfter w:val="10"/>
          <w:wAfter w:w="7686" w:type="dxa"/>
          <w:trHeight w:val="300"/>
        </w:trPr>
        <w:tc>
          <w:tcPr>
            <w:tcW w:w="11069" w:type="dxa"/>
            <w:gridSpan w:val="28"/>
            <w:tcBorders>
              <w:top w:val="nil"/>
              <w:left w:val="nil"/>
              <w:bottom w:val="nil"/>
              <w:right w:val="nil"/>
            </w:tcBorders>
            <w:shd w:val="clear" w:color="auto" w:fill="auto"/>
            <w:noWrap/>
            <w:vAlign w:val="bottom"/>
            <w:hideMark/>
          </w:tcPr>
          <w:p w:rsidR="00170308" w:rsidRDefault="00170308" w:rsidP="009971DD">
            <w:pPr>
              <w:numPr>
                <w:ilvl w:val="0"/>
                <w:numId w:val="25"/>
              </w:numPr>
              <w:jc w:val="both"/>
              <w:rPr>
                <w:rFonts w:ascii="Lucida Sans Unicode" w:hAnsi="Lucida Sans Unicode" w:cs="Lucida Sans Unicode"/>
              </w:rPr>
            </w:pPr>
            <w:r w:rsidRPr="00A362D6">
              <w:rPr>
                <w:rFonts w:ascii="Lucida Sans Unicode" w:hAnsi="Lucida Sans Unicode" w:cs="Lucida Sans Unicode"/>
                <w:b/>
                <w:bCs/>
              </w:rPr>
              <w:t>Di</w:t>
            </w:r>
            <w:r>
              <w:rPr>
                <w:rFonts w:ascii="Lucida Sans Unicode" w:hAnsi="Lucida Sans Unicode" w:cs="Lucida Sans Unicode"/>
              </w:rPr>
              <w:t xml:space="preserve"> essere stato informato che nel caso in cui le dichiarazioni indicate nei precedenti punti non </w:t>
            </w:r>
          </w:p>
        </w:tc>
      </w:tr>
      <w:tr w:rsidR="00170308" w:rsidTr="00EF1FEF">
        <w:trPr>
          <w:gridAfter w:val="10"/>
          <w:wAfter w:w="7686" w:type="dxa"/>
          <w:trHeight w:val="300"/>
        </w:trPr>
        <w:tc>
          <w:tcPr>
            <w:tcW w:w="11069" w:type="dxa"/>
            <w:gridSpan w:val="28"/>
            <w:tcBorders>
              <w:top w:val="nil"/>
              <w:left w:val="nil"/>
              <w:bottom w:val="nil"/>
              <w:right w:val="nil"/>
            </w:tcBorders>
            <w:shd w:val="clear" w:color="auto" w:fill="auto"/>
            <w:noWrap/>
            <w:vAlign w:val="bottom"/>
            <w:hideMark/>
          </w:tcPr>
          <w:p w:rsidR="00170308" w:rsidRDefault="00170308">
            <w:pPr>
              <w:jc w:val="both"/>
              <w:rPr>
                <w:rFonts w:ascii="Lucida Sans Unicode" w:hAnsi="Lucida Sans Unicode" w:cs="Lucida Sans Unicode"/>
              </w:rPr>
            </w:pPr>
            <w:r>
              <w:rPr>
                <w:rFonts w:ascii="Lucida Sans Unicode" w:hAnsi="Lucida Sans Unicode" w:cs="Lucida Sans Unicode"/>
              </w:rPr>
              <w:t xml:space="preserve">   rispondano a verità le opere eventualmente eseguite saranno considerate come effettuate in assenza</w:t>
            </w:r>
          </w:p>
        </w:tc>
      </w:tr>
      <w:tr w:rsidR="00170308" w:rsidTr="00EF1FEF">
        <w:trPr>
          <w:gridAfter w:val="10"/>
          <w:wAfter w:w="7686" w:type="dxa"/>
          <w:trHeight w:val="300"/>
        </w:trPr>
        <w:tc>
          <w:tcPr>
            <w:tcW w:w="11069" w:type="dxa"/>
            <w:gridSpan w:val="28"/>
            <w:tcBorders>
              <w:top w:val="nil"/>
              <w:left w:val="nil"/>
              <w:bottom w:val="nil"/>
              <w:right w:val="nil"/>
            </w:tcBorders>
            <w:shd w:val="clear" w:color="auto" w:fill="auto"/>
            <w:noWrap/>
            <w:vAlign w:val="bottom"/>
            <w:hideMark/>
          </w:tcPr>
          <w:p w:rsidR="00170308" w:rsidRDefault="00170308">
            <w:pPr>
              <w:jc w:val="both"/>
              <w:rPr>
                <w:rFonts w:ascii="Lucida Sans Unicode" w:hAnsi="Lucida Sans Unicode" w:cs="Lucida Sans Unicode"/>
              </w:rPr>
            </w:pPr>
            <w:r>
              <w:rPr>
                <w:rFonts w:ascii="Lucida Sans Unicode" w:hAnsi="Lucida Sans Unicode" w:cs="Lucida Sans Unicode"/>
              </w:rPr>
              <w:t xml:space="preserve">   totale di autorizzazione dal punto di vista del vincolo idrogeologico e fatti salvi i  provvedimenti</w:t>
            </w:r>
          </w:p>
        </w:tc>
      </w:tr>
      <w:tr w:rsidR="00170308" w:rsidTr="00EF1FEF">
        <w:trPr>
          <w:gridAfter w:val="10"/>
          <w:wAfter w:w="7686" w:type="dxa"/>
          <w:trHeight w:val="300"/>
        </w:trPr>
        <w:tc>
          <w:tcPr>
            <w:tcW w:w="11069" w:type="dxa"/>
            <w:gridSpan w:val="28"/>
            <w:tcBorders>
              <w:top w:val="nil"/>
              <w:left w:val="nil"/>
              <w:bottom w:val="nil"/>
              <w:right w:val="nil"/>
            </w:tcBorders>
            <w:shd w:val="clear" w:color="auto" w:fill="auto"/>
            <w:noWrap/>
            <w:vAlign w:val="bottom"/>
            <w:hideMark/>
          </w:tcPr>
          <w:p w:rsidR="00170308" w:rsidRDefault="00170308">
            <w:pPr>
              <w:jc w:val="both"/>
              <w:rPr>
                <w:rFonts w:ascii="Lucida Sans Unicode" w:hAnsi="Lucida Sans Unicode" w:cs="Lucida Sans Unicode"/>
              </w:rPr>
            </w:pPr>
            <w:r>
              <w:rPr>
                <w:rFonts w:ascii="Lucida Sans Unicode" w:hAnsi="Lucida Sans Unicode" w:cs="Lucida Sans Unicode"/>
              </w:rPr>
              <w:t xml:space="preserve">   previsti da leggi e regolamenti</w:t>
            </w:r>
            <w:r w:rsidR="00A362D6">
              <w:rPr>
                <w:rFonts w:ascii="Lucida Sans Unicode" w:hAnsi="Lucida Sans Unicode" w:cs="Lucida Sans Unicode"/>
              </w:rPr>
              <w:t>;</w:t>
            </w:r>
          </w:p>
        </w:tc>
      </w:tr>
      <w:tr w:rsidR="00170308" w:rsidRPr="008B26E9" w:rsidTr="00EF1FEF">
        <w:trPr>
          <w:gridAfter w:val="13"/>
          <w:wAfter w:w="7978" w:type="dxa"/>
          <w:trHeight w:val="255"/>
        </w:trPr>
        <w:tc>
          <w:tcPr>
            <w:tcW w:w="10777" w:type="dxa"/>
            <w:gridSpan w:val="25"/>
            <w:tcBorders>
              <w:top w:val="nil"/>
              <w:left w:val="nil"/>
              <w:bottom w:val="nil"/>
              <w:right w:val="nil"/>
            </w:tcBorders>
            <w:shd w:val="clear" w:color="auto" w:fill="auto"/>
            <w:noWrap/>
            <w:vAlign w:val="bottom"/>
            <w:hideMark/>
          </w:tcPr>
          <w:p w:rsidR="00170308" w:rsidRDefault="00170308" w:rsidP="008B26E9">
            <w:pPr>
              <w:rPr>
                <w:rFonts w:ascii="Arial" w:hAnsi="Arial" w:cs="Arial"/>
              </w:rPr>
            </w:pPr>
          </w:p>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7201" w:type="dxa"/>
            <w:gridSpan w:val="11"/>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b/>
                <w:bCs/>
              </w:rPr>
            </w:pPr>
            <w:r w:rsidRPr="008B26E9">
              <w:rPr>
                <w:rFonts w:ascii="Arial" w:hAnsi="Arial" w:cs="Arial"/>
                <w:b/>
                <w:bCs/>
              </w:rPr>
              <w:t>Di affidare l'incarico di  progettazione a:</w:t>
            </w: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34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Cognome e Nome</w:t>
            </w:r>
          </w:p>
        </w:tc>
        <w:tc>
          <w:tcPr>
            <w:tcW w:w="586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Albo/ordine di appartenenza</w:t>
            </w:r>
          </w:p>
        </w:tc>
        <w:tc>
          <w:tcPr>
            <w:tcW w:w="1120" w:type="dxa"/>
            <w:gridSpan w:val="6"/>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proofErr w:type="spellStart"/>
            <w:r w:rsidRPr="008B26E9">
              <w:rPr>
                <w:rFonts w:ascii="Arial" w:hAnsi="Arial" w:cs="Arial"/>
              </w:rPr>
              <w:t>n°</w:t>
            </w:r>
            <w:proofErr w:type="spellEnd"/>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34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586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120" w:type="dxa"/>
            <w:gridSpan w:val="6"/>
            <w:tcBorders>
              <w:top w:val="nil"/>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34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0308" w:rsidRPr="008B26E9" w:rsidRDefault="00170308" w:rsidP="007C63D4">
            <w:pPr>
              <w:rPr>
                <w:rFonts w:ascii="Arial" w:hAnsi="Arial" w:cs="Arial"/>
              </w:rPr>
            </w:pPr>
            <w:r w:rsidRPr="008B26E9">
              <w:rPr>
                <w:rFonts w:ascii="Arial" w:hAnsi="Arial" w:cs="Arial"/>
              </w:rPr>
              <w:t xml:space="preserve">Recapito via, loc.  </w:t>
            </w:r>
            <w:proofErr w:type="spellStart"/>
            <w:r w:rsidRPr="008B26E9">
              <w:rPr>
                <w:rFonts w:ascii="Arial" w:hAnsi="Arial" w:cs="Arial"/>
              </w:rPr>
              <w:t>N°</w:t>
            </w:r>
            <w:proofErr w:type="spellEnd"/>
          </w:p>
        </w:tc>
        <w:tc>
          <w:tcPr>
            <w:tcW w:w="586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Comune</w:t>
            </w:r>
          </w:p>
        </w:tc>
        <w:tc>
          <w:tcPr>
            <w:tcW w:w="1120" w:type="dxa"/>
            <w:gridSpan w:val="6"/>
            <w:tcBorders>
              <w:top w:val="nil"/>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proofErr w:type="spellStart"/>
            <w:r w:rsidRPr="008B26E9">
              <w:rPr>
                <w:rFonts w:ascii="Arial" w:hAnsi="Arial" w:cs="Arial"/>
              </w:rPr>
              <w:t>Cap</w:t>
            </w:r>
            <w:proofErr w:type="spellEnd"/>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34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586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r w:rsidR="007C63D4">
              <w:rPr>
                <w:rFonts w:ascii="Arial" w:hAnsi="Arial" w:cs="Arial"/>
              </w:rPr>
              <w:t>e-mail/PEC</w:t>
            </w:r>
          </w:p>
        </w:tc>
        <w:tc>
          <w:tcPr>
            <w:tcW w:w="1120" w:type="dxa"/>
            <w:gridSpan w:val="6"/>
            <w:tcBorders>
              <w:top w:val="nil"/>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7201" w:type="dxa"/>
            <w:gridSpan w:val="11"/>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b/>
                <w:bCs/>
              </w:rPr>
            </w:pPr>
            <w:r w:rsidRPr="008B26E9">
              <w:rPr>
                <w:rFonts w:ascii="Arial" w:hAnsi="Arial" w:cs="Arial"/>
                <w:b/>
                <w:bCs/>
              </w:rPr>
              <w:t>Di affidare l'incarico di direzione lavori a:</w:t>
            </w: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34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Cognome e Nome</w:t>
            </w:r>
          </w:p>
        </w:tc>
        <w:tc>
          <w:tcPr>
            <w:tcW w:w="586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Albo/ordine di appartenenza</w:t>
            </w:r>
          </w:p>
        </w:tc>
        <w:tc>
          <w:tcPr>
            <w:tcW w:w="1120" w:type="dxa"/>
            <w:gridSpan w:val="6"/>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proofErr w:type="spellStart"/>
            <w:r w:rsidRPr="008B26E9">
              <w:rPr>
                <w:rFonts w:ascii="Arial" w:hAnsi="Arial" w:cs="Arial"/>
              </w:rPr>
              <w:t>n°</w:t>
            </w:r>
            <w:proofErr w:type="spellEnd"/>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34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586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120" w:type="dxa"/>
            <w:gridSpan w:val="6"/>
            <w:tcBorders>
              <w:top w:val="nil"/>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039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Indirizzo</w:t>
            </w: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34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586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r w:rsidR="007C63D4">
              <w:rPr>
                <w:rFonts w:ascii="Arial" w:hAnsi="Arial" w:cs="Arial"/>
              </w:rPr>
              <w:t>e-mail/PEC</w:t>
            </w:r>
          </w:p>
        </w:tc>
        <w:tc>
          <w:tcPr>
            <w:tcW w:w="1120" w:type="dxa"/>
            <w:gridSpan w:val="6"/>
            <w:tcBorders>
              <w:top w:val="nil"/>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7201" w:type="dxa"/>
            <w:gridSpan w:val="11"/>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b/>
                <w:bCs/>
              </w:rPr>
            </w:pPr>
            <w:r w:rsidRPr="008B26E9">
              <w:rPr>
                <w:rFonts w:ascii="Arial" w:hAnsi="Arial" w:cs="Arial"/>
                <w:b/>
                <w:bCs/>
              </w:rPr>
              <w:t>Di affidare  l'incarico di consulenza geologica a:</w:t>
            </w: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34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Cognome e Nome</w:t>
            </w:r>
          </w:p>
        </w:tc>
        <w:tc>
          <w:tcPr>
            <w:tcW w:w="586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Albo/ordine di appartenenza</w:t>
            </w:r>
          </w:p>
        </w:tc>
        <w:tc>
          <w:tcPr>
            <w:tcW w:w="1120" w:type="dxa"/>
            <w:gridSpan w:val="6"/>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proofErr w:type="spellStart"/>
            <w:r w:rsidRPr="008B26E9">
              <w:rPr>
                <w:rFonts w:ascii="Arial" w:hAnsi="Arial" w:cs="Arial"/>
              </w:rPr>
              <w:t>n°</w:t>
            </w:r>
            <w:proofErr w:type="spellEnd"/>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34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586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120" w:type="dxa"/>
            <w:gridSpan w:val="6"/>
            <w:tcBorders>
              <w:top w:val="nil"/>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34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0308" w:rsidRPr="008B26E9" w:rsidRDefault="00170308" w:rsidP="007C63D4">
            <w:pPr>
              <w:rPr>
                <w:rFonts w:ascii="Arial" w:hAnsi="Arial" w:cs="Arial"/>
              </w:rPr>
            </w:pPr>
            <w:r w:rsidRPr="008B26E9">
              <w:rPr>
                <w:rFonts w:ascii="Arial" w:hAnsi="Arial" w:cs="Arial"/>
              </w:rPr>
              <w:t xml:space="preserve">Recapito via, loc.  </w:t>
            </w:r>
            <w:proofErr w:type="spellStart"/>
            <w:r w:rsidRPr="008B26E9">
              <w:rPr>
                <w:rFonts w:ascii="Arial" w:hAnsi="Arial" w:cs="Arial"/>
              </w:rPr>
              <w:t>N°</w:t>
            </w:r>
            <w:proofErr w:type="spellEnd"/>
          </w:p>
        </w:tc>
        <w:tc>
          <w:tcPr>
            <w:tcW w:w="586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Comune</w:t>
            </w:r>
          </w:p>
        </w:tc>
        <w:tc>
          <w:tcPr>
            <w:tcW w:w="1120" w:type="dxa"/>
            <w:gridSpan w:val="6"/>
            <w:tcBorders>
              <w:top w:val="nil"/>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proofErr w:type="spellStart"/>
            <w:r w:rsidRPr="008B26E9">
              <w:rPr>
                <w:rFonts w:ascii="Arial" w:hAnsi="Arial" w:cs="Arial"/>
              </w:rPr>
              <w:t>Cap</w:t>
            </w:r>
            <w:proofErr w:type="spellEnd"/>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34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586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r w:rsidR="007C63D4">
              <w:rPr>
                <w:rFonts w:ascii="Arial" w:hAnsi="Arial" w:cs="Arial"/>
              </w:rPr>
              <w:t>e-mail/PEC</w:t>
            </w:r>
          </w:p>
        </w:tc>
        <w:tc>
          <w:tcPr>
            <w:tcW w:w="1120" w:type="dxa"/>
            <w:gridSpan w:val="6"/>
            <w:tcBorders>
              <w:top w:val="nil"/>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0394" w:type="dxa"/>
            <w:gridSpan w:val="21"/>
            <w:tcBorders>
              <w:top w:val="nil"/>
              <w:left w:val="nil"/>
              <w:bottom w:val="nil"/>
              <w:right w:val="nil"/>
            </w:tcBorders>
            <w:shd w:val="clear" w:color="auto" w:fill="auto"/>
            <w:noWrap/>
            <w:vAlign w:val="bottom"/>
            <w:hideMark/>
          </w:tcPr>
          <w:p w:rsidR="00170308" w:rsidRDefault="00170308" w:rsidP="005829CA">
            <w:pPr>
              <w:rPr>
                <w:rFonts w:ascii="Arial" w:hAnsi="Arial" w:cs="Arial"/>
              </w:rPr>
            </w:pPr>
          </w:p>
          <w:p w:rsidR="00170308" w:rsidRPr="008B26E9" w:rsidRDefault="00170308" w:rsidP="005829CA">
            <w:pPr>
              <w:rPr>
                <w:rFonts w:ascii="Arial" w:hAnsi="Arial" w:cs="Arial"/>
              </w:rPr>
            </w:pPr>
            <w:r w:rsidRPr="008B26E9">
              <w:rPr>
                <w:rFonts w:ascii="Arial" w:hAnsi="Arial" w:cs="Arial"/>
              </w:rPr>
              <w:t>Si allega la seguente documentazione</w:t>
            </w:r>
            <w:r>
              <w:rPr>
                <w:rFonts w:ascii="Arial" w:hAnsi="Arial" w:cs="Arial"/>
              </w:rPr>
              <w:t>:</w:t>
            </w: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0777" w:type="dxa"/>
            <w:gridSpan w:val="25"/>
            <w:tcBorders>
              <w:top w:val="nil"/>
              <w:left w:val="nil"/>
              <w:bottom w:val="nil"/>
              <w:right w:val="nil"/>
            </w:tcBorders>
            <w:shd w:val="clear" w:color="auto" w:fill="auto"/>
            <w:noWrap/>
            <w:vAlign w:val="bottom"/>
            <w:hideMark/>
          </w:tcPr>
          <w:p w:rsidR="00170308" w:rsidRPr="008B26E9" w:rsidRDefault="00170308" w:rsidP="00E427DA">
            <w:pPr>
              <w:ind w:right="217"/>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Ricevuta versamento oneri istruttori</w:t>
            </w:r>
            <w:r w:rsidR="00E427DA">
              <w:rPr>
                <w:rFonts w:ascii="Verdana" w:hAnsi="Verdana" w:cs="Arial"/>
              </w:rPr>
              <w:t xml:space="preserve"> </w:t>
            </w:r>
            <w:r w:rsidR="003D02F2">
              <w:rPr>
                <w:rFonts w:ascii="Verdana" w:hAnsi="Verdana" w:cs="Arial"/>
              </w:rPr>
              <w:t>(</w:t>
            </w:r>
            <w:r w:rsidR="00E427DA">
              <w:rPr>
                <w:rFonts w:ascii="Verdana" w:hAnsi="Verdana" w:cs="Arial"/>
              </w:rPr>
              <w:t>€ 35,00 C/C postale 12678520 intestato a Unione dei Comuni Montani Casentino</w:t>
            </w:r>
            <w:r w:rsidR="003D02F2">
              <w:rPr>
                <w:rFonts w:ascii="Verdana" w:hAnsi="Verdana" w:cs="Arial"/>
              </w:rPr>
              <w:t>)</w:t>
            </w:r>
          </w:p>
        </w:tc>
      </w:tr>
      <w:tr w:rsidR="00170308" w:rsidRPr="008B26E9" w:rsidTr="00EF1FEF">
        <w:trPr>
          <w:gridAfter w:val="13"/>
          <w:wAfter w:w="7978" w:type="dxa"/>
          <w:trHeight w:val="540"/>
        </w:trPr>
        <w:tc>
          <w:tcPr>
            <w:tcW w:w="10777" w:type="dxa"/>
            <w:gridSpan w:val="25"/>
            <w:tcBorders>
              <w:top w:val="nil"/>
              <w:left w:val="nil"/>
              <w:bottom w:val="nil"/>
              <w:right w:val="nil"/>
            </w:tcBorders>
            <w:shd w:val="clear" w:color="auto" w:fill="auto"/>
            <w:vAlign w:val="bottom"/>
            <w:hideMark/>
          </w:tcPr>
          <w:p w:rsidR="00170308" w:rsidRPr="008B26E9" w:rsidRDefault="00170308" w:rsidP="00E427DA">
            <w:pPr>
              <w:ind w:right="217"/>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 xml:space="preserve">Dichiarazione del tecnico rilevatore che i terreni oggetto dei lavori </w:t>
            </w:r>
            <w:r>
              <w:rPr>
                <w:rFonts w:ascii="Verdana" w:hAnsi="Verdana" w:cs="Arial"/>
              </w:rPr>
              <w:t>s</w:t>
            </w:r>
            <w:r w:rsidRPr="008B26E9">
              <w:rPr>
                <w:rFonts w:ascii="Verdana" w:hAnsi="Verdana" w:cs="Arial"/>
              </w:rPr>
              <w:t>ono/non sono classificati come bosco in base all’art. 3 della</w:t>
            </w:r>
            <w:r>
              <w:rPr>
                <w:rFonts w:ascii="Verdana" w:hAnsi="Verdana" w:cs="Arial"/>
              </w:rPr>
              <w:t xml:space="preserve"> </w:t>
            </w:r>
            <w:proofErr w:type="spellStart"/>
            <w:r w:rsidRPr="008B26E9">
              <w:rPr>
                <w:rFonts w:ascii="Verdana" w:hAnsi="Verdana" w:cs="Arial"/>
              </w:rPr>
              <w:t>L.R.</w:t>
            </w:r>
            <w:proofErr w:type="spellEnd"/>
            <w:r w:rsidRPr="008B26E9">
              <w:rPr>
                <w:rFonts w:ascii="Verdana" w:hAnsi="Verdana" w:cs="Arial"/>
              </w:rPr>
              <w:t xml:space="preserve"> n. 39/2000</w:t>
            </w:r>
          </w:p>
        </w:tc>
      </w:tr>
      <w:tr w:rsidR="00170308" w:rsidRPr="008B26E9" w:rsidTr="00EF1FEF">
        <w:trPr>
          <w:gridAfter w:val="13"/>
          <w:wAfter w:w="7978" w:type="dxa"/>
          <w:trHeight w:val="420"/>
        </w:trPr>
        <w:tc>
          <w:tcPr>
            <w:tcW w:w="10777" w:type="dxa"/>
            <w:gridSpan w:val="25"/>
            <w:tcBorders>
              <w:top w:val="nil"/>
              <w:left w:val="nil"/>
              <w:bottom w:val="nil"/>
              <w:right w:val="nil"/>
            </w:tcBorders>
            <w:shd w:val="clear" w:color="auto" w:fill="auto"/>
            <w:noWrap/>
            <w:vAlign w:val="bottom"/>
            <w:hideMark/>
          </w:tcPr>
          <w:p w:rsidR="00170308" w:rsidRPr="008B26E9" w:rsidRDefault="00170308"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Individuazione dell’area di intervento su carta topografica in scala 1:5.000 (</w:t>
            </w:r>
            <w:proofErr w:type="spellStart"/>
            <w:r w:rsidRPr="008B26E9">
              <w:rPr>
                <w:rFonts w:ascii="Verdana" w:hAnsi="Verdana" w:cs="Arial"/>
              </w:rPr>
              <w:t>C.T.R.</w:t>
            </w:r>
            <w:proofErr w:type="spellEnd"/>
            <w:r w:rsidRPr="008B26E9">
              <w:rPr>
                <w:rFonts w:ascii="Verdana" w:hAnsi="Verdana" w:cs="Arial"/>
              </w:rPr>
              <w:t>)</w:t>
            </w:r>
          </w:p>
        </w:tc>
      </w:tr>
      <w:tr w:rsidR="00170308" w:rsidRPr="008B26E9" w:rsidTr="00EF1FEF">
        <w:trPr>
          <w:gridAfter w:val="13"/>
          <w:wAfter w:w="7978" w:type="dxa"/>
          <w:trHeight w:val="525"/>
        </w:trPr>
        <w:tc>
          <w:tcPr>
            <w:tcW w:w="10777" w:type="dxa"/>
            <w:gridSpan w:val="25"/>
            <w:tcBorders>
              <w:top w:val="nil"/>
              <w:left w:val="nil"/>
              <w:bottom w:val="nil"/>
              <w:right w:val="nil"/>
            </w:tcBorders>
            <w:shd w:val="clear" w:color="auto" w:fill="auto"/>
            <w:noWrap/>
            <w:vAlign w:val="bottom"/>
            <w:hideMark/>
          </w:tcPr>
          <w:p w:rsidR="00170308" w:rsidRPr="008B26E9" w:rsidRDefault="00170308"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Individuazione dell’area di intervento su planimetria catastale in scala almeno 1:2.000</w:t>
            </w:r>
          </w:p>
        </w:tc>
      </w:tr>
      <w:tr w:rsidR="00170308" w:rsidRPr="008B26E9" w:rsidTr="00EF1FEF">
        <w:trPr>
          <w:gridAfter w:val="13"/>
          <w:wAfter w:w="7978" w:type="dxa"/>
          <w:trHeight w:val="255"/>
        </w:trPr>
        <w:tc>
          <w:tcPr>
            <w:tcW w:w="3407" w:type="dxa"/>
            <w:gridSpan w:val="7"/>
            <w:tcBorders>
              <w:top w:val="nil"/>
              <w:left w:val="nil"/>
              <w:bottom w:val="nil"/>
              <w:right w:val="nil"/>
            </w:tcBorders>
            <w:shd w:val="clear" w:color="auto" w:fill="auto"/>
            <w:noWrap/>
            <w:vAlign w:val="bottom"/>
            <w:hideMark/>
          </w:tcPr>
          <w:p w:rsidR="00170308" w:rsidRPr="008B26E9" w:rsidRDefault="00170308" w:rsidP="008B26E9">
            <w:pPr>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Relazione geologica</w:t>
            </w: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0394" w:type="dxa"/>
            <w:gridSpan w:val="21"/>
            <w:tcBorders>
              <w:top w:val="nil"/>
              <w:left w:val="nil"/>
              <w:bottom w:val="nil"/>
              <w:right w:val="nil"/>
            </w:tcBorders>
            <w:shd w:val="clear" w:color="auto" w:fill="auto"/>
            <w:noWrap/>
            <w:vAlign w:val="bottom"/>
            <w:hideMark/>
          </w:tcPr>
          <w:p w:rsidR="00170308" w:rsidRPr="008B26E9" w:rsidRDefault="00170308"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Progetto dell’opera</w:t>
            </w: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0394" w:type="dxa"/>
            <w:gridSpan w:val="21"/>
            <w:tcBorders>
              <w:top w:val="nil"/>
              <w:left w:val="nil"/>
              <w:bottom w:val="nil"/>
              <w:right w:val="nil"/>
            </w:tcBorders>
            <w:shd w:val="clear" w:color="auto" w:fill="auto"/>
            <w:noWrap/>
            <w:vAlign w:val="bottom"/>
            <w:hideMark/>
          </w:tcPr>
          <w:p w:rsidR="00170308" w:rsidRPr="008B26E9" w:rsidRDefault="00170308"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Relazione tecnica</w:t>
            </w: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0394" w:type="dxa"/>
            <w:gridSpan w:val="21"/>
            <w:tcBorders>
              <w:top w:val="nil"/>
              <w:left w:val="nil"/>
              <w:bottom w:val="nil"/>
              <w:right w:val="nil"/>
            </w:tcBorders>
            <w:shd w:val="clear" w:color="auto" w:fill="auto"/>
            <w:noWrap/>
            <w:vAlign w:val="bottom"/>
            <w:hideMark/>
          </w:tcPr>
          <w:p w:rsidR="00170308" w:rsidRPr="008B26E9" w:rsidRDefault="00170308"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Documentazione fotografica</w:t>
            </w: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495"/>
        </w:trPr>
        <w:tc>
          <w:tcPr>
            <w:tcW w:w="10777" w:type="dxa"/>
            <w:gridSpan w:val="25"/>
            <w:tcBorders>
              <w:top w:val="nil"/>
              <w:left w:val="nil"/>
              <w:bottom w:val="nil"/>
              <w:right w:val="nil"/>
            </w:tcBorders>
            <w:shd w:val="clear" w:color="auto" w:fill="auto"/>
            <w:noWrap/>
            <w:vAlign w:val="bottom"/>
            <w:hideMark/>
          </w:tcPr>
          <w:p w:rsidR="00170308" w:rsidRDefault="00170308" w:rsidP="008B26E9">
            <w:pPr>
              <w:jc w:val="both"/>
              <w:rPr>
                <w:rFonts w:ascii="Verdana" w:hAnsi="Verdana" w:cs="Arial"/>
              </w:rPr>
            </w:pPr>
            <w:r w:rsidRPr="008B26E9">
              <w:rPr>
                <w:rFonts w:ascii="Wingdings" w:hAnsi="Wingdings" w:cs="Arial"/>
              </w:rPr>
              <w:t></w:t>
            </w:r>
            <w:r w:rsidRPr="008B26E9">
              <w:rPr>
                <w:sz w:val="14"/>
                <w:szCs w:val="14"/>
              </w:rPr>
              <w:t xml:space="preserve">   </w:t>
            </w:r>
            <w:r w:rsidRPr="008B26E9">
              <w:rPr>
                <w:rFonts w:ascii="Verdana" w:hAnsi="Verdana" w:cs="Arial"/>
              </w:rPr>
              <w:t>Dichiarazione di accettazione della Direzione dei Lavori da parte di un professionista abilitato</w:t>
            </w:r>
          </w:p>
          <w:p w:rsidR="00170308" w:rsidRPr="005829CA" w:rsidRDefault="00170308" w:rsidP="0039488B">
            <w:pPr>
              <w:numPr>
                <w:ilvl w:val="0"/>
                <w:numId w:val="23"/>
              </w:numPr>
              <w:jc w:val="both"/>
              <w:rPr>
                <w:rFonts w:ascii="Verdana" w:hAnsi="Verdana" w:cs="Arial"/>
              </w:rPr>
            </w:pPr>
            <w:r w:rsidRPr="005829CA">
              <w:rPr>
                <w:rFonts w:ascii="Verdana" w:hAnsi="Verdana" w:cs="Arial"/>
              </w:rPr>
              <w:t>copia dei docum</w:t>
            </w:r>
            <w:r>
              <w:rPr>
                <w:rFonts w:ascii="Verdana" w:hAnsi="Verdana" w:cs="Arial"/>
              </w:rPr>
              <w:t>e</w:t>
            </w:r>
            <w:r w:rsidRPr="005829CA">
              <w:rPr>
                <w:rFonts w:ascii="Verdana" w:hAnsi="Verdana" w:cs="Arial"/>
              </w:rPr>
              <w:t>nti di identit</w:t>
            </w:r>
            <w:r>
              <w:rPr>
                <w:rFonts w:ascii="Verdana" w:hAnsi="Verdana" w:cs="Arial"/>
              </w:rPr>
              <w:t xml:space="preserve">à </w:t>
            </w: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jc w:val="both"/>
              <w:rPr>
                <w:rFonts w:ascii="Wingdings" w:hAnsi="Wingdings"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Default="00170308" w:rsidP="008B26E9">
            <w:pPr>
              <w:rPr>
                <w:rFonts w:ascii="Arial" w:hAnsi="Arial" w:cs="Arial"/>
              </w:rPr>
            </w:pPr>
          </w:p>
          <w:p w:rsidR="00792201" w:rsidRDefault="00792201" w:rsidP="008B26E9">
            <w:pPr>
              <w:rPr>
                <w:rFonts w:ascii="Arial" w:hAnsi="Arial" w:cs="Arial"/>
              </w:rPr>
            </w:pPr>
          </w:p>
          <w:p w:rsidR="00792201" w:rsidRPr="008B26E9" w:rsidRDefault="00792201"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0777" w:type="dxa"/>
            <w:gridSpan w:val="25"/>
            <w:tcBorders>
              <w:top w:val="nil"/>
              <w:left w:val="nil"/>
              <w:bottom w:val="nil"/>
              <w:right w:val="nil"/>
            </w:tcBorders>
            <w:shd w:val="clear" w:color="auto" w:fill="auto"/>
            <w:noWrap/>
            <w:vAlign w:val="bottom"/>
            <w:hideMark/>
          </w:tcPr>
          <w:p w:rsidR="00170308" w:rsidRPr="008B26E9" w:rsidRDefault="00170308" w:rsidP="005606E8">
            <w:pPr>
              <w:rPr>
                <w:rFonts w:ascii="Arial" w:hAnsi="Arial" w:cs="Arial"/>
              </w:rPr>
            </w:pPr>
            <w:r w:rsidRPr="008B26E9">
              <w:rPr>
                <w:rFonts w:ascii="Arial" w:hAnsi="Arial" w:cs="Arial"/>
              </w:rPr>
              <w:lastRenderedPageBreak/>
              <w:t xml:space="preserve">Si chiede che ogni comunicazione inerente la pratica, siano inviate </w:t>
            </w:r>
            <w:r>
              <w:rPr>
                <w:rFonts w:ascii="Arial" w:hAnsi="Arial" w:cs="Arial"/>
              </w:rPr>
              <w:t>a</w:t>
            </w:r>
          </w:p>
        </w:tc>
      </w:tr>
      <w:tr w:rsidR="00170308" w:rsidRPr="008B26E9" w:rsidTr="00EF1FEF">
        <w:trPr>
          <w:gridAfter w:val="13"/>
          <w:wAfter w:w="7978" w:type="dxa"/>
          <w:trHeight w:val="255"/>
        </w:trPr>
        <w:tc>
          <w:tcPr>
            <w:tcW w:w="2403" w:type="dxa"/>
            <w:gridSpan w:val="5"/>
            <w:tcBorders>
              <w:top w:val="nil"/>
              <w:left w:val="nil"/>
              <w:bottom w:val="nil"/>
              <w:right w:val="nil"/>
            </w:tcBorders>
            <w:shd w:val="clear" w:color="auto" w:fill="auto"/>
            <w:noWrap/>
            <w:vAlign w:val="bottom"/>
            <w:hideMark/>
          </w:tcPr>
          <w:p w:rsidR="00170308" w:rsidRPr="008B26E9" w:rsidRDefault="00170308" w:rsidP="00C11FF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0777"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Nome e Cognome</w:t>
            </w:r>
          </w:p>
        </w:tc>
      </w:tr>
      <w:tr w:rsidR="00170308" w:rsidRPr="008B26E9" w:rsidTr="00EF1FEF">
        <w:trPr>
          <w:gridAfter w:val="13"/>
          <w:wAfter w:w="7978" w:type="dxa"/>
          <w:trHeight w:val="255"/>
        </w:trPr>
        <w:tc>
          <w:tcPr>
            <w:tcW w:w="10777"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Indirizzo</w:t>
            </w: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EF1FEF" w:rsidRDefault="00EF1FEF" w:rsidP="008B26E9">
            <w:pPr>
              <w:rPr>
                <w:rFonts w:ascii="Arial" w:hAnsi="Arial" w:cs="Arial"/>
              </w:rPr>
            </w:pPr>
          </w:p>
          <w:p w:rsidR="00EF1FEF" w:rsidRDefault="00EF1FEF" w:rsidP="008B26E9">
            <w:pPr>
              <w:rPr>
                <w:rFonts w:ascii="Arial" w:hAnsi="Arial" w:cs="Arial"/>
              </w:rPr>
            </w:pPr>
          </w:p>
          <w:p w:rsidR="00EF1FEF" w:rsidRDefault="00EF1FEF" w:rsidP="008B26E9">
            <w:pPr>
              <w:rPr>
                <w:rFonts w:ascii="Arial" w:hAnsi="Arial" w:cs="Arial"/>
              </w:rPr>
            </w:pPr>
          </w:p>
          <w:p w:rsidR="00170308" w:rsidRPr="008B26E9" w:rsidRDefault="00170308" w:rsidP="008B26E9">
            <w:pPr>
              <w:rPr>
                <w:rFonts w:ascii="Arial" w:hAnsi="Arial" w:cs="Arial"/>
              </w:rPr>
            </w:pPr>
            <w:r w:rsidRPr="008B26E9">
              <w:rPr>
                <w:rFonts w:ascii="Arial" w:hAnsi="Arial" w:cs="Arial"/>
              </w:rPr>
              <w:t>Data</w:t>
            </w: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07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Il richiedente</w:t>
            </w: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5767" w:type="dxa"/>
            <w:gridSpan w:val="1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____________________________________</w:t>
            </w: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trHeight w:val="255"/>
        </w:trPr>
        <w:tc>
          <w:tcPr>
            <w:tcW w:w="9640" w:type="dxa"/>
            <w:gridSpan w:val="17"/>
            <w:tcBorders>
              <w:top w:val="nil"/>
              <w:left w:val="nil"/>
              <w:bottom w:val="nil"/>
              <w:right w:val="nil"/>
            </w:tcBorders>
            <w:shd w:val="clear" w:color="auto" w:fill="auto"/>
            <w:noWrap/>
            <w:vAlign w:val="bottom"/>
            <w:hideMark/>
          </w:tcPr>
          <w:p w:rsidR="00170308" w:rsidRDefault="00170308" w:rsidP="00EF1FEF">
            <w:pPr>
              <w:ind w:right="-5740"/>
              <w:rPr>
                <w:rFonts w:ascii="Arial" w:hAnsi="Arial" w:cs="Arial"/>
              </w:rPr>
            </w:pPr>
          </w:p>
          <w:p w:rsidR="00325437" w:rsidRDefault="00325437" w:rsidP="00EF1FEF">
            <w:pPr>
              <w:ind w:right="-5740"/>
              <w:rPr>
                <w:rFonts w:ascii="Arial" w:hAnsi="Arial" w:cs="Arial"/>
              </w:rPr>
            </w:pPr>
          </w:p>
          <w:p w:rsidR="00EF1FEF" w:rsidRDefault="00EF1FEF" w:rsidP="00EF1FEF">
            <w:pPr>
              <w:ind w:right="-5740"/>
              <w:rPr>
                <w:rFonts w:ascii="Arial" w:hAnsi="Arial" w:cs="Arial"/>
              </w:rPr>
            </w:pPr>
          </w:p>
          <w:p w:rsidR="00EF1FEF" w:rsidRPr="0068008A" w:rsidRDefault="00EF1FEF" w:rsidP="00EF1FEF">
            <w:pPr>
              <w:pStyle w:val="Titolo1"/>
              <w:jc w:val="center"/>
              <w:rPr>
                <w:rFonts w:cs="Arial"/>
                <w:sz w:val="14"/>
                <w:szCs w:val="14"/>
              </w:rPr>
            </w:pPr>
            <w:r w:rsidRPr="0068008A">
              <w:rPr>
                <w:rFonts w:cs="Arial"/>
                <w:sz w:val="14"/>
                <w:szCs w:val="14"/>
              </w:rPr>
              <w:t>TRATTAMENTO DEI DATI PERSONALI</w:t>
            </w:r>
          </w:p>
          <w:p w:rsidR="00EF1FEF" w:rsidRPr="0068008A" w:rsidRDefault="00EF1FEF" w:rsidP="00EF1FEF">
            <w:pPr>
              <w:jc w:val="center"/>
              <w:rPr>
                <w:rFonts w:ascii="Arial" w:hAnsi="Arial" w:cs="Arial"/>
                <w:b/>
                <w:bCs/>
                <w:sz w:val="14"/>
                <w:szCs w:val="14"/>
              </w:rPr>
            </w:pPr>
          </w:p>
          <w:p w:rsidR="00EF1FEF" w:rsidRPr="0068008A" w:rsidRDefault="00EF1FEF" w:rsidP="00EF1FEF">
            <w:pPr>
              <w:spacing w:after="120"/>
              <w:ind w:left="2160" w:hanging="2160"/>
              <w:rPr>
                <w:rFonts w:ascii="Arial" w:hAnsi="Arial" w:cs="Arial"/>
                <w:i/>
                <w:iCs/>
                <w:sz w:val="14"/>
                <w:szCs w:val="14"/>
              </w:rPr>
            </w:pPr>
            <w:r w:rsidRPr="0068008A">
              <w:rPr>
                <w:rFonts w:ascii="Arial" w:hAnsi="Arial" w:cs="Arial"/>
                <w:i/>
                <w:iCs/>
                <w:sz w:val="14"/>
                <w:szCs w:val="14"/>
              </w:rPr>
              <w:t>INFORMATIVA SULLA PRIVACY (Regolamento UE 679/2016)</w:t>
            </w:r>
          </w:p>
          <w:p w:rsidR="00EF1FEF" w:rsidRPr="0068008A" w:rsidRDefault="00EF1FEF" w:rsidP="00EF1FEF">
            <w:pPr>
              <w:spacing w:after="120"/>
              <w:ind w:firstLine="708"/>
              <w:rPr>
                <w:rFonts w:ascii="Arial" w:hAnsi="Arial" w:cs="Arial"/>
                <w:i/>
                <w:iCs/>
                <w:sz w:val="14"/>
                <w:szCs w:val="14"/>
              </w:rPr>
            </w:pPr>
            <w:r w:rsidRPr="0068008A">
              <w:rPr>
                <w:rFonts w:ascii="Arial" w:hAnsi="Arial" w:cs="Arial"/>
                <w:i/>
                <w:iCs/>
                <w:sz w:val="14"/>
                <w:szCs w:val="14"/>
              </w:rPr>
              <w:t>Il Regolamento UE n. 679/2016  (“regolamento generale sulla protezione dei dati”) tutela le persone e gli altri soggetti rispetto al trattamento dei dati personali. Pertanto si forniscono le seguenti informazioni:</w:t>
            </w:r>
          </w:p>
          <w:p w:rsidR="00EF1FEF" w:rsidRPr="0068008A" w:rsidRDefault="00EF1FEF" w:rsidP="00EF1FEF">
            <w:pPr>
              <w:spacing w:after="120"/>
              <w:ind w:firstLine="708"/>
              <w:rPr>
                <w:rFonts w:ascii="Arial" w:hAnsi="Arial" w:cs="Arial"/>
                <w:i/>
                <w:iCs/>
                <w:sz w:val="14"/>
                <w:szCs w:val="14"/>
              </w:rPr>
            </w:pPr>
            <w:r w:rsidRPr="0068008A">
              <w:rPr>
                <w:rFonts w:ascii="Arial" w:hAnsi="Arial" w:cs="Arial"/>
                <w:b/>
                <w:bCs/>
                <w:i/>
                <w:iCs/>
                <w:sz w:val="14"/>
                <w:szCs w:val="14"/>
              </w:rPr>
              <w:t>Finalità del trattamento</w:t>
            </w:r>
            <w:r w:rsidRPr="0068008A">
              <w:rPr>
                <w:rFonts w:ascii="Arial" w:hAnsi="Arial" w:cs="Arial"/>
                <w:i/>
                <w:iCs/>
                <w:sz w:val="14"/>
                <w:szCs w:val="14"/>
              </w:rPr>
              <w:t>. I dati personali saranno utilizzati dagli uffici nell’ambito del procedimento per il quale la dichiarazione viene resa.</w:t>
            </w:r>
          </w:p>
          <w:p w:rsidR="00EF1FEF" w:rsidRPr="0068008A" w:rsidRDefault="00EF1FEF" w:rsidP="00EF1FEF">
            <w:pPr>
              <w:spacing w:after="120"/>
              <w:ind w:firstLine="708"/>
              <w:rPr>
                <w:rFonts w:ascii="Arial" w:hAnsi="Arial" w:cs="Arial"/>
                <w:i/>
                <w:iCs/>
                <w:sz w:val="14"/>
                <w:szCs w:val="14"/>
              </w:rPr>
            </w:pPr>
            <w:r w:rsidRPr="0068008A">
              <w:rPr>
                <w:rFonts w:ascii="Arial" w:hAnsi="Arial" w:cs="Arial"/>
                <w:b/>
                <w:bCs/>
                <w:i/>
                <w:iCs/>
                <w:sz w:val="14"/>
                <w:szCs w:val="14"/>
              </w:rPr>
              <w:t>Modalità del trattamento</w:t>
            </w:r>
            <w:r w:rsidRPr="0068008A">
              <w:rPr>
                <w:rFonts w:ascii="Arial" w:hAnsi="Arial" w:cs="Arial"/>
                <w:i/>
                <w:iCs/>
                <w:sz w:val="14"/>
                <w:szCs w:val="14"/>
              </w:rPr>
              <w:t>. I dati saranno trattati dagli incaricati sia con strumenti cartacei sia con strumenti informatici a disposizione degli uffici.</w:t>
            </w:r>
          </w:p>
          <w:p w:rsidR="00EF1FEF" w:rsidRPr="0068008A" w:rsidRDefault="00EF1FEF" w:rsidP="00EF1FEF">
            <w:pPr>
              <w:spacing w:after="120"/>
              <w:ind w:firstLine="708"/>
              <w:rPr>
                <w:rFonts w:ascii="Arial" w:hAnsi="Arial" w:cs="Arial"/>
                <w:i/>
                <w:iCs/>
                <w:sz w:val="14"/>
                <w:szCs w:val="14"/>
              </w:rPr>
            </w:pPr>
            <w:r w:rsidRPr="0068008A">
              <w:rPr>
                <w:rFonts w:ascii="Arial" w:hAnsi="Arial" w:cs="Arial"/>
                <w:b/>
                <w:bCs/>
                <w:i/>
                <w:iCs/>
                <w:sz w:val="14"/>
                <w:szCs w:val="14"/>
              </w:rPr>
              <w:t>Ambito di comunicazione</w:t>
            </w:r>
            <w:r w:rsidRPr="0068008A">
              <w:rPr>
                <w:rFonts w:ascii="Arial" w:hAnsi="Arial" w:cs="Arial"/>
                <w:i/>
                <w:iCs/>
                <w:sz w:val="14"/>
                <w:szCs w:val="14"/>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EF1FEF" w:rsidRPr="0068008A" w:rsidRDefault="00EF1FEF" w:rsidP="00EF1FEF">
            <w:pPr>
              <w:tabs>
                <w:tab w:val="left" w:pos="1019"/>
              </w:tabs>
              <w:rPr>
                <w:rFonts w:ascii="Arial" w:hAnsi="Arial" w:cs="Arial"/>
                <w:sz w:val="14"/>
                <w:szCs w:val="14"/>
              </w:rPr>
            </w:pPr>
            <w:r w:rsidRPr="0068008A">
              <w:rPr>
                <w:rFonts w:ascii="Arial" w:hAnsi="Arial" w:cs="Arial"/>
                <w:b/>
                <w:bCs/>
                <w:i/>
                <w:iCs/>
                <w:sz w:val="14"/>
                <w:szCs w:val="14"/>
              </w:rPr>
              <w:t>Diritti</w:t>
            </w:r>
            <w:r w:rsidRPr="0068008A">
              <w:rPr>
                <w:rFonts w:ascii="Arial" w:hAnsi="Arial" w:cs="Arial"/>
                <w:i/>
                <w:iCs/>
                <w:sz w:val="14"/>
                <w:szCs w:val="14"/>
              </w:rPr>
              <w:t xml:space="preserve">. L’interessato potrà esercitare i diritti di cui agli art. 16 (Diritto di rettifica), 17 (Diritto alla cancellazione), 18 (Diritto di limitazione del trattamento), 19 (Diritto di ottenere la notifica dal titolare del trattamento nei casi di rettifica o cancellazione dei dati personali o di cancellazione degli stessi), 20 (Diritto alla portabilità), 21 (diritto di opposizione) e 22 (diritto di rifiutare il processo automatizzato) del regolamento europeo n. 679/2016. </w:t>
            </w:r>
            <w:r w:rsidRPr="0068008A">
              <w:rPr>
                <w:rFonts w:ascii="Arial" w:hAnsi="Arial" w:cs="Arial"/>
                <w:i/>
                <w:sz w:val="14"/>
                <w:szCs w:val="14"/>
              </w:rPr>
              <w:t>Si comunica che l’esercizio dei diritti dell’interessato di cui ai suddetti articoli, quali il diritto di cancellazione o opposizione, incontra i limiti imposti dalla normativa fiscale.</w:t>
            </w: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325437" w:rsidRDefault="00325437" w:rsidP="00EF1FEF">
            <w:pPr>
              <w:ind w:right="-5740"/>
              <w:rPr>
                <w:rFonts w:ascii="Arial" w:hAnsi="Arial" w:cs="Arial"/>
              </w:rPr>
            </w:pPr>
          </w:p>
          <w:p w:rsidR="00325437" w:rsidRDefault="00325437" w:rsidP="00EF1FEF">
            <w:pPr>
              <w:ind w:right="-5740"/>
              <w:rPr>
                <w:rFonts w:ascii="Arial" w:hAnsi="Arial" w:cs="Arial"/>
              </w:rPr>
            </w:pPr>
          </w:p>
          <w:p w:rsidR="00325437" w:rsidRDefault="00325437" w:rsidP="00EF1FEF">
            <w:pPr>
              <w:ind w:right="-5740"/>
              <w:rPr>
                <w:rFonts w:ascii="Arial" w:hAnsi="Arial" w:cs="Arial"/>
              </w:rPr>
            </w:pPr>
          </w:p>
          <w:p w:rsidR="00325437" w:rsidRDefault="00325437" w:rsidP="00EF1FEF">
            <w:pPr>
              <w:ind w:right="-5740"/>
              <w:rPr>
                <w:rFonts w:ascii="Arial" w:hAnsi="Arial" w:cs="Arial"/>
              </w:rPr>
            </w:pPr>
          </w:p>
          <w:p w:rsidR="00325437" w:rsidRDefault="00325437" w:rsidP="00EF1FEF">
            <w:pPr>
              <w:ind w:right="-5740"/>
              <w:rPr>
                <w:rFonts w:ascii="Arial" w:hAnsi="Arial" w:cs="Arial"/>
              </w:rPr>
            </w:pPr>
          </w:p>
          <w:p w:rsidR="00325437" w:rsidRDefault="00325437" w:rsidP="00EF1FEF">
            <w:pPr>
              <w:ind w:right="-5740"/>
              <w:rPr>
                <w:rFonts w:ascii="Arial" w:hAnsi="Arial" w:cs="Arial"/>
              </w:rPr>
            </w:pPr>
          </w:p>
          <w:p w:rsidR="00325437" w:rsidRDefault="00325437" w:rsidP="00EF1FEF">
            <w:pPr>
              <w:ind w:right="-5740"/>
              <w:rPr>
                <w:rFonts w:ascii="Arial" w:hAnsi="Arial" w:cs="Arial"/>
              </w:rPr>
            </w:pPr>
          </w:p>
          <w:p w:rsidR="00325437" w:rsidRDefault="00325437" w:rsidP="00EF1FEF">
            <w:pPr>
              <w:ind w:right="-5740"/>
              <w:rPr>
                <w:rFonts w:ascii="Arial" w:hAnsi="Arial" w:cs="Arial"/>
              </w:rPr>
            </w:pPr>
          </w:p>
          <w:p w:rsidR="00325437" w:rsidRDefault="00325437" w:rsidP="00EF1FEF">
            <w:pPr>
              <w:ind w:right="-5740"/>
              <w:rPr>
                <w:rFonts w:ascii="Arial" w:hAnsi="Arial" w:cs="Arial"/>
              </w:rPr>
            </w:pPr>
          </w:p>
          <w:p w:rsidR="00325437" w:rsidRDefault="00325437" w:rsidP="00EF1FEF">
            <w:pPr>
              <w:ind w:right="-5740"/>
              <w:rPr>
                <w:rFonts w:ascii="Arial" w:hAnsi="Arial" w:cs="Arial"/>
              </w:rPr>
            </w:pP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EF1FEF" w:rsidRDefault="00EF1FEF" w:rsidP="00EF1FEF">
            <w:pPr>
              <w:ind w:right="-5740"/>
              <w:rPr>
                <w:rFonts w:ascii="Arial" w:hAnsi="Arial" w:cs="Arial"/>
              </w:rPr>
            </w:pPr>
          </w:p>
          <w:p w:rsidR="00325437" w:rsidRDefault="00325437" w:rsidP="00EF1FEF">
            <w:pPr>
              <w:ind w:right="-5740"/>
              <w:rPr>
                <w:rFonts w:ascii="Arial" w:hAnsi="Arial" w:cs="Arial"/>
              </w:rPr>
            </w:pPr>
          </w:p>
          <w:p w:rsidR="00325437" w:rsidRDefault="00325437" w:rsidP="00EF1FEF">
            <w:pPr>
              <w:ind w:right="-5740"/>
              <w:rPr>
                <w:rFonts w:ascii="Arial" w:hAnsi="Arial" w:cs="Arial"/>
              </w:rPr>
            </w:pPr>
          </w:p>
          <w:p w:rsidR="00170308" w:rsidRPr="008B26E9" w:rsidRDefault="00170308" w:rsidP="00EF1FEF">
            <w:pPr>
              <w:ind w:right="-5740"/>
              <w:rPr>
                <w:rFonts w:ascii="Arial" w:hAnsi="Arial" w:cs="Arial"/>
              </w:rPr>
            </w:pPr>
          </w:p>
        </w:tc>
        <w:tc>
          <w:tcPr>
            <w:tcW w:w="741" w:type="dxa"/>
            <w:gridSpan w:val="3"/>
            <w:tcBorders>
              <w:top w:val="nil"/>
              <w:left w:val="nil"/>
              <w:bottom w:val="nil"/>
              <w:right w:val="nil"/>
            </w:tcBorders>
            <w:shd w:val="clear" w:color="auto" w:fill="auto"/>
            <w:noWrap/>
            <w:vAlign w:val="bottom"/>
            <w:hideMark/>
          </w:tcPr>
          <w:p w:rsidR="00170308" w:rsidRPr="008B26E9" w:rsidRDefault="00170308" w:rsidP="00EF1FEF">
            <w:pPr>
              <w:ind w:right="-5740"/>
              <w:rPr>
                <w:rFonts w:ascii="Arial" w:hAnsi="Arial" w:cs="Arial"/>
              </w:rPr>
            </w:pPr>
          </w:p>
        </w:tc>
        <w:tc>
          <w:tcPr>
            <w:tcW w:w="1004" w:type="dxa"/>
            <w:gridSpan w:val="10"/>
            <w:tcBorders>
              <w:top w:val="nil"/>
              <w:left w:val="nil"/>
              <w:bottom w:val="nil"/>
              <w:right w:val="nil"/>
            </w:tcBorders>
            <w:shd w:val="clear" w:color="auto" w:fill="auto"/>
            <w:noWrap/>
            <w:vAlign w:val="bottom"/>
            <w:hideMark/>
          </w:tcPr>
          <w:p w:rsidR="00170308" w:rsidRPr="008B26E9" w:rsidRDefault="00170308" w:rsidP="00EF1FEF">
            <w:pPr>
              <w:ind w:right="-5740"/>
              <w:rPr>
                <w:rFonts w:ascii="Arial" w:hAnsi="Arial" w:cs="Arial"/>
              </w:rPr>
            </w:pPr>
          </w:p>
        </w:tc>
        <w:tc>
          <w:tcPr>
            <w:tcW w:w="1603" w:type="dxa"/>
            <w:gridSpan w:val="3"/>
            <w:tcBorders>
              <w:top w:val="nil"/>
              <w:left w:val="nil"/>
              <w:bottom w:val="nil"/>
              <w:right w:val="nil"/>
            </w:tcBorders>
            <w:shd w:val="clear" w:color="auto" w:fill="auto"/>
            <w:noWrap/>
            <w:vAlign w:val="bottom"/>
            <w:hideMark/>
          </w:tcPr>
          <w:p w:rsidR="00170308" w:rsidRPr="008B26E9" w:rsidRDefault="00170308" w:rsidP="00EF1FEF">
            <w:pPr>
              <w:ind w:right="-5740"/>
              <w:rPr>
                <w:rFonts w:ascii="Arial" w:hAnsi="Arial" w:cs="Arial"/>
              </w:rPr>
            </w:pPr>
          </w:p>
        </w:tc>
        <w:tc>
          <w:tcPr>
            <w:tcW w:w="2191" w:type="dxa"/>
            <w:tcBorders>
              <w:top w:val="nil"/>
              <w:left w:val="nil"/>
              <w:bottom w:val="nil"/>
              <w:right w:val="nil"/>
            </w:tcBorders>
            <w:shd w:val="clear" w:color="auto" w:fill="auto"/>
            <w:noWrap/>
            <w:vAlign w:val="bottom"/>
            <w:hideMark/>
          </w:tcPr>
          <w:p w:rsidR="00170308" w:rsidRPr="008B26E9" w:rsidRDefault="00170308" w:rsidP="00EF1FEF">
            <w:pPr>
              <w:ind w:right="-5740"/>
              <w:rPr>
                <w:rFonts w:ascii="Arial" w:hAnsi="Arial" w:cs="Arial"/>
              </w:rPr>
            </w:pPr>
          </w:p>
        </w:tc>
        <w:tc>
          <w:tcPr>
            <w:tcW w:w="1852" w:type="dxa"/>
            <w:tcBorders>
              <w:top w:val="nil"/>
              <w:left w:val="nil"/>
              <w:bottom w:val="nil"/>
              <w:right w:val="nil"/>
            </w:tcBorders>
            <w:shd w:val="clear" w:color="auto" w:fill="auto"/>
            <w:noWrap/>
            <w:vAlign w:val="bottom"/>
            <w:hideMark/>
          </w:tcPr>
          <w:p w:rsidR="00170308" w:rsidRPr="008B26E9" w:rsidRDefault="00170308" w:rsidP="00EF1FEF">
            <w:pPr>
              <w:ind w:right="-5740"/>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76"/>
        </w:trPr>
        <w:tc>
          <w:tcPr>
            <w:tcW w:w="10777"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70308" w:rsidRPr="008B26E9" w:rsidRDefault="00170308" w:rsidP="008B26E9">
            <w:pPr>
              <w:jc w:val="center"/>
              <w:rPr>
                <w:rFonts w:ascii="Arial" w:hAnsi="Arial" w:cs="Arial"/>
                <w:sz w:val="24"/>
                <w:szCs w:val="24"/>
              </w:rPr>
            </w:pPr>
            <w:r w:rsidRPr="008B26E9">
              <w:rPr>
                <w:rFonts w:ascii="Arial" w:hAnsi="Arial" w:cs="Arial"/>
                <w:sz w:val="24"/>
                <w:szCs w:val="24"/>
              </w:rPr>
              <w:lastRenderedPageBreak/>
              <w:t>Dichiarazione riservata al direttore dei lavori</w:t>
            </w:r>
          </w:p>
        </w:tc>
      </w:tr>
      <w:tr w:rsidR="00170308" w:rsidRPr="008B26E9" w:rsidTr="00EF1FEF">
        <w:trPr>
          <w:gridAfter w:val="13"/>
          <w:wAfter w:w="7978" w:type="dxa"/>
          <w:trHeight w:val="276"/>
        </w:trPr>
        <w:tc>
          <w:tcPr>
            <w:tcW w:w="10777" w:type="dxa"/>
            <w:gridSpan w:val="25"/>
            <w:vMerge/>
            <w:tcBorders>
              <w:top w:val="single" w:sz="4" w:space="0" w:color="auto"/>
              <w:left w:val="single" w:sz="4" w:space="0" w:color="auto"/>
              <w:bottom w:val="single" w:sz="4" w:space="0" w:color="000000"/>
              <w:right w:val="single" w:sz="4" w:space="0" w:color="000000"/>
            </w:tcBorders>
            <w:vAlign w:val="center"/>
            <w:hideMark/>
          </w:tcPr>
          <w:p w:rsidR="00170308" w:rsidRPr="008B26E9" w:rsidRDefault="00170308" w:rsidP="008B26E9">
            <w:pPr>
              <w:rPr>
                <w:rFonts w:ascii="Arial" w:hAnsi="Arial" w:cs="Arial"/>
                <w:sz w:val="24"/>
                <w:szCs w:val="24"/>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2403" w:type="dxa"/>
            <w:gridSpan w:val="5"/>
            <w:tcBorders>
              <w:top w:val="single" w:sz="4" w:space="0" w:color="auto"/>
              <w:left w:val="single" w:sz="4" w:space="0" w:color="auto"/>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Il Sottoscritto/a</w:t>
            </w:r>
          </w:p>
        </w:tc>
        <w:tc>
          <w:tcPr>
            <w:tcW w:w="1004" w:type="dxa"/>
            <w:gridSpan w:val="2"/>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603" w:type="dxa"/>
            <w:gridSpan w:val="2"/>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2191" w:type="dxa"/>
            <w:gridSpan w:val="2"/>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852" w:type="dxa"/>
            <w:gridSpan w:val="3"/>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221" w:type="dxa"/>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120" w:type="dxa"/>
            <w:gridSpan w:val="6"/>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383" w:type="dxa"/>
            <w:gridSpan w:val="4"/>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single" w:sz="4" w:space="0" w:color="auto"/>
              <w:left w:val="single" w:sz="4" w:space="0" w:color="auto"/>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nato/a</w:t>
            </w:r>
          </w:p>
        </w:tc>
        <w:tc>
          <w:tcPr>
            <w:tcW w:w="741" w:type="dxa"/>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004" w:type="dxa"/>
            <w:gridSpan w:val="2"/>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603" w:type="dxa"/>
            <w:gridSpan w:val="2"/>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852" w:type="dxa"/>
            <w:gridSpan w:val="3"/>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il</w:t>
            </w:r>
          </w:p>
        </w:tc>
        <w:tc>
          <w:tcPr>
            <w:tcW w:w="221" w:type="dxa"/>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120" w:type="dxa"/>
            <w:gridSpan w:val="6"/>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383" w:type="dxa"/>
            <w:gridSpan w:val="4"/>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2403" w:type="dxa"/>
            <w:gridSpan w:val="5"/>
            <w:tcBorders>
              <w:top w:val="single" w:sz="4" w:space="0" w:color="auto"/>
              <w:left w:val="single" w:sz="4" w:space="0" w:color="auto"/>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residente in</w:t>
            </w:r>
          </w:p>
        </w:tc>
        <w:tc>
          <w:tcPr>
            <w:tcW w:w="1004" w:type="dxa"/>
            <w:gridSpan w:val="2"/>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603" w:type="dxa"/>
            <w:gridSpan w:val="2"/>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2073" w:type="dxa"/>
            <w:gridSpan w:val="4"/>
            <w:tcBorders>
              <w:top w:val="single" w:sz="4" w:space="0" w:color="auto"/>
              <w:left w:val="single" w:sz="4" w:space="0" w:color="auto"/>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via/piazza-n°</w:t>
            </w:r>
          </w:p>
        </w:tc>
        <w:tc>
          <w:tcPr>
            <w:tcW w:w="1120" w:type="dxa"/>
            <w:gridSpan w:val="6"/>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383" w:type="dxa"/>
            <w:gridSpan w:val="4"/>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8B26E9" w:rsidTr="00EF1FEF">
        <w:trPr>
          <w:gridAfter w:val="13"/>
          <w:wAfter w:w="7978" w:type="dxa"/>
          <w:trHeight w:val="255"/>
        </w:trPr>
        <w:tc>
          <w:tcPr>
            <w:tcW w:w="1662" w:type="dxa"/>
            <w:gridSpan w:val="4"/>
            <w:tcBorders>
              <w:top w:val="single" w:sz="4" w:space="0" w:color="auto"/>
              <w:left w:val="single" w:sz="4" w:space="0" w:color="auto"/>
              <w:bottom w:val="single" w:sz="4" w:space="0" w:color="auto"/>
              <w:right w:val="nil"/>
            </w:tcBorders>
            <w:shd w:val="clear" w:color="auto" w:fill="auto"/>
            <w:noWrap/>
            <w:vAlign w:val="bottom"/>
            <w:hideMark/>
          </w:tcPr>
          <w:p w:rsidR="00170308" w:rsidRPr="008B26E9" w:rsidRDefault="007C63D4" w:rsidP="008B26E9">
            <w:pPr>
              <w:rPr>
                <w:rFonts w:ascii="Arial" w:hAnsi="Arial" w:cs="Arial"/>
              </w:rPr>
            </w:pPr>
            <w:r>
              <w:rPr>
                <w:rFonts w:ascii="Arial" w:hAnsi="Arial" w:cs="Arial"/>
              </w:rPr>
              <w:t>e-mail/PEC</w:t>
            </w:r>
          </w:p>
        </w:tc>
        <w:tc>
          <w:tcPr>
            <w:tcW w:w="741" w:type="dxa"/>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004" w:type="dxa"/>
            <w:gridSpan w:val="2"/>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603" w:type="dxa"/>
            <w:gridSpan w:val="2"/>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852" w:type="dxa"/>
            <w:gridSpan w:val="3"/>
            <w:tcBorders>
              <w:top w:val="single" w:sz="4" w:space="0" w:color="auto"/>
              <w:left w:val="nil"/>
              <w:bottom w:val="single" w:sz="4" w:space="0" w:color="auto"/>
              <w:right w:val="nil"/>
            </w:tcBorders>
            <w:shd w:val="clear" w:color="auto" w:fill="auto"/>
            <w:noWrap/>
            <w:vAlign w:val="bottom"/>
            <w:hideMark/>
          </w:tcPr>
          <w:p w:rsidR="00170308" w:rsidRPr="008B26E9" w:rsidRDefault="00325437" w:rsidP="008B26E9">
            <w:pPr>
              <w:rPr>
                <w:rFonts w:ascii="Arial" w:hAnsi="Arial" w:cs="Arial"/>
              </w:rPr>
            </w:pPr>
            <w:r>
              <w:rPr>
                <w:rFonts w:ascii="Arial" w:hAnsi="Arial" w:cs="Arial"/>
              </w:rPr>
              <w:t>TEL.</w:t>
            </w:r>
          </w:p>
        </w:tc>
        <w:tc>
          <w:tcPr>
            <w:tcW w:w="221" w:type="dxa"/>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1120" w:type="dxa"/>
            <w:gridSpan w:val="6"/>
            <w:tcBorders>
              <w:top w:val="single" w:sz="4" w:space="0" w:color="auto"/>
              <w:left w:val="nil"/>
              <w:bottom w:val="single" w:sz="4" w:space="0" w:color="auto"/>
              <w:right w:val="nil"/>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c>
          <w:tcPr>
            <w:tcW w:w="383" w:type="dxa"/>
            <w:gridSpan w:val="4"/>
            <w:tcBorders>
              <w:top w:val="single" w:sz="4" w:space="0" w:color="auto"/>
              <w:left w:val="nil"/>
              <w:bottom w:val="single" w:sz="4" w:space="0" w:color="auto"/>
              <w:right w:val="single" w:sz="4" w:space="0" w:color="auto"/>
            </w:tcBorders>
            <w:shd w:val="clear" w:color="auto" w:fill="auto"/>
            <w:noWrap/>
            <w:vAlign w:val="bottom"/>
            <w:hideMark/>
          </w:tcPr>
          <w:p w:rsidR="00170308" w:rsidRPr="008B26E9" w:rsidRDefault="00170308" w:rsidP="008B26E9">
            <w:pPr>
              <w:rPr>
                <w:rFonts w:ascii="Arial" w:hAnsi="Arial" w:cs="Arial"/>
              </w:rPr>
            </w:pPr>
            <w:r w:rsidRPr="008B26E9">
              <w:rPr>
                <w:rFonts w:ascii="Arial" w:hAnsi="Arial" w:cs="Arial"/>
              </w:rPr>
              <w:t> </w:t>
            </w:r>
          </w:p>
        </w:tc>
      </w:tr>
      <w:tr w:rsidR="00170308" w:rsidRPr="008B26E9"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74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004"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603"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191" w:type="dxa"/>
            <w:gridSpan w:val="2"/>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852" w:type="dxa"/>
            <w:gridSpan w:val="3"/>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221" w:type="dxa"/>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1120" w:type="dxa"/>
            <w:gridSpan w:val="6"/>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c>
          <w:tcPr>
            <w:tcW w:w="383" w:type="dxa"/>
            <w:gridSpan w:val="4"/>
            <w:tcBorders>
              <w:top w:val="nil"/>
              <w:left w:val="nil"/>
              <w:bottom w:val="nil"/>
              <w:right w:val="nil"/>
            </w:tcBorders>
            <w:shd w:val="clear" w:color="auto" w:fill="auto"/>
            <w:noWrap/>
            <w:vAlign w:val="bottom"/>
            <w:hideMark/>
          </w:tcPr>
          <w:p w:rsidR="00170308" w:rsidRPr="008B26E9" w:rsidRDefault="00170308" w:rsidP="008B26E9">
            <w:pPr>
              <w:rPr>
                <w:rFonts w:ascii="Arial" w:hAnsi="Arial" w:cs="Arial"/>
              </w:rPr>
            </w:pPr>
          </w:p>
        </w:tc>
      </w:tr>
      <w:tr w:rsidR="00170308" w:rsidRPr="0039488B" w:rsidTr="00EF1FEF">
        <w:trPr>
          <w:gridAfter w:val="13"/>
          <w:wAfter w:w="7978" w:type="dxa"/>
          <w:trHeight w:val="255"/>
        </w:trPr>
        <w:tc>
          <w:tcPr>
            <w:tcW w:w="10777" w:type="dxa"/>
            <w:gridSpan w:val="25"/>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r w:rsidRPr="0039488B">
              <w:rPr>
                <w:rFonts w:ascii="Arial" w:hAnsi="Arial" w:cs="Arial"/>
                <w:sz w:val="24"/>
                <w:szCs w:val="24"/>
              </w:rPr>
              <w:t>in qualità  di ,                                                                                    ai sensi e per gli effetti .</w:t>
            </w:r>
          </w:p>
        </w:tc>
      </w:tr>
      <w:tr w:rsidR="00170308" w:rsidRPr="0039488B" w:rsidTr="00EF1FEF">
        <w:trPr>
          <w:gridAfter w:val="13"/>
          <w:wAfter w:w="7978" w:type="dxa"/>
          <w:trHeight w:val="255"/>
        </w:trPr>
        <w:tc>
          <w:tcPr>
            <w:tcW w:w="10777" w:type="dxa"/>
            <w:gridSpan w:val="25"/>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r w:rsidRPr="0039488B">
              <w:rPr>
                <w:rFonts w:ascii="Arial" w:hAnsi="Arial" w:cs="Arial"/>
                <w:sz w:val="24"/>
                <w:szCs w:val="24"/>
              </w:rPr>
              <w:t>degli artt. 47 e 48 del D.P.R. 445 del 28.12.2000 dichiara di accettare l'incarico di Direzione dei Lavori</w:t>
            </w:r>
          </w:p>
        </w:tc>
      </w:tr>
      <w:tr w:rsidR="00170308" w:rsidRPr="0039488B"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741" w:type="dxa"/>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004"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603"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191"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852" w:type="dxa"/>
            <w:gridSpan w:val="3"/>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21" w:type="dxa"/>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120" w:type="dxa"/>
            <w:gridSpan w:val="6"/>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383" w:type="dxa"/>
            <w:gridSpan w:val="4"/>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r>
      <w:tr w:rsidR="00170308" w:rsidRPr="0039488B" w:rsidTr="00EF1FEF">
        <w:trPr>
          <w:gridAfter w:val="13"/>
          <w:wAfter w:w="7978" w:type="dxa"/>
          <w:trHeight w:val="255"/>
        </w:trPr>
        <w:tc>
          <w:tcPr>
            <w:tcW w:w="5010" w:type="dxa"/>
            <w:gridSpan w:val="9"/>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r w:rsidRPr="0039488B">
              <w:rPr>
                <w:rFonts w:ascii="Arial" w:hAnsi="Arial" w:cs="Arial"/>
                <w:sz w:val="24"/>
                <w:szCs w:val="24"/>
              </w:rPr>
              <w:t>Per accettazione dell'incarico ricevuto</w:t>
            </w:r>
          </w:p>
        </w:tc>
        <w:tc>
          <w:tcPr>
            <w:tcW w:w="2191"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852" w:type="dxa"/>
            <w:gridSpan w:val="3"/>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21" w:type="dxa"/>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120" w:type="dxa"/>
            <w:gridSpan w:val="6"/>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383" w:type="dxa"/>
            <w:gridSpan w:val="4"/>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r>
      <w:tr w:rsidR="00170308" w:rsidRPr="0039488B"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741" w:type="dxa"/>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004"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603"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191"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852" w:type="dxa"/>
            <w:gridSpan w:val="3"/>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21" w:type="dxa"/>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120" w:type="dxa"/>
            <w:gridSpan w:val="6"/>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383" w:type="dxa"/>
            <w:gridSpan w:val="4"/>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r>
      <w:tr w:rsidR="00170308" w:rsidRPr="0039488B"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741" w:type="dxa"/>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004"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603"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191"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852" w:type="dxa"/>
            <w:gridSpan w:val="3"/>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21" w:type="dxa"/>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120" w:type="dxa"/>
            <w:gridSpan w:val="6"/>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383" w:type="dxa"/>
            <w:gridSpan w:val="4"/>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r>
      <w:tr w:rsidR="00170308" w:rsidRPr="0039488B" w:rsidTr="00EF1FEF">
        <w:trPr>
          <w:gridAfter w:val="13"/>
          <w:wAfter w:w="7978" w:type="dxa"/>
          <w:trHeight w:val="255"/>
        </w:trPr>
        <w:tc>
          <w:tcPr>
            <w:tcW w:w="2403" w:type="dxa"/>
            <w:gridSpan w:val="5"/>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r w:rsidRPr="0039488B">
              <w:rPr>
                <w:rFonts w:ascii="Arial" w:hAnsi="Arial" w:cs="Arial"/>
                <w:sz w:val="24"/>
                <w:szCs w:val="24"/>
              </w:rPr>
              <w:t>Il Direttore dei Lavori</w:t>
            </w:r>
          </w:p>
        </w:tc>
        <w:tc>
          <w:tcPr>
            <w:tcW w:w="1004"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603"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191"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852" w:type="dxa"/>
            <w:gridSpan w:val="3"/>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21" w:type="dxa"/>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120" w:type="dxa"/>
            <w:gridSpan w:val="6"/>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383" w:type="dxa"/>
            <w:gridSpan w:val="4"/>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r>
      <w:tr w:rsidR="00170308" w:rsidRPr="0039488B" w:rsidTr="00EF1FEF">
        <w:trPr>
          <w:gridAfter w:val="13"/>
          <w:wAfter w:w="7978" w:type="dxa"/>
          <w:trHeight w:val="255"/>
        </w:trPr>
        <w:tc>
          <w:tcPr>
            <w:tcW w:w="2403" w:type="dxa"/>
            <w:gridSpan w:val="5"/>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r w:rsidRPr="0039488B">
              <w:rPr>
                <w:rFonts w:ascii="Arial" w:hAnsi="Arial" w:cs="Arial"/>
                <w:sz w:val="24"/>
                <w:szCs w:val="24"/>
              </w:rPr>
              <w:t>timbro e firma</w:t>
            </w:r>
          </w:p>
        </w:tc>
        <w:tc>
          <w:tcPr>
            <w:tcW w:w="1004"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603"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191"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852" w:type="dxa"/>
            <w:gridSpan w:val="3"/>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21" w:type="dxa"/>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120" w:type="dxa"/>
            <w:gridSpan w:val="6"/>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383" w:type="dxa"/>
            <w:gridSpan w:val="4"/>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r>
      <w:tr w:rsidR="00170308" w:rsidRPr="0039488B"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741" w:type="dxa"/>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004"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603"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191"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852" w:type="dxa"/>
            <w:gridSpan w:val="3"/>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21" w:type="dxa"/>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120" w:type="dxa"/>
            <w:gridSpan w:val="6"/>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383" w:type="dxa"/>
            <w:gridSpan w:val="4"/>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r>
      <w:tr w:rsidR="00170308" w:rsidRPr="0039488B"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Default="00170308" w:rsidP="008B26E9">
            <w:pPr>
              <w:rPr>
                <w:rFonts w:ascii="Arial" w:hAnsi="Arial" w:cs="Arial"/>
                <w:sz w:val="24"/>
                <w:szCs w:val="24"/>
              </w:rPr>
            </w:pPr>
          </w:p>
          <w:p w:rsidR="00170308" w:rsidRDefault="00170308" w:rsidP="008B26E9">
            <w:pPr>
              <w:rPr>
                <w:rFonts w:ascii="Arial" w:hAnsi="Arial" w:cs="Arial"/>
                <w:sz w:val="24"/>
                <w:szCs w:val="24"/>
              </w:rPr>
            </w:pPr>
          </w:p>
          <w:p w:rsidR="00170308" w:rsidRPr="0039488B" w:rsidRDefault="00170308" w:rsidP="008B26E9">
            <w:pPr>
              <w:rPr>
                <w:rFonts w:ascii="Arial" w:hAnsi="Arial" w:cs="Arial"/>
                <w:sz w:val="24"/>
                <w:szCs w:val="24"/>
              </w:rPr>
            </w:pPr>
          </w:p>
        </w:tc>
        <w:tc>
          <w:tcPr>
            <w:tcW w:w="741" w:type="dxa"/>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004"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603"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191"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852" w:type="dxa"/>
            <w:gridSpan w:val="3"/>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21" w:type="dxa"/>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120" w:type="dxa"/>
            <w:gridSpan w:val="6"/>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383" w:type="dxa"/>
            <w:gridSpan w:val="4"/>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r>
      <w:tr w:rsidR="00170308" w:rsidRPr="0039488B" w:rsidTr="00EF1FEF">
        <w:trPr>
          <w:gridAfter w:val="13"/>
          <w:wAfter w:w="7978" w:type="dxa"/>
          <w:trHeight w:val="300"/>
        </w:trPr>
        <w:tc>
          <w:tcPr>
            <w:tcW w:w="10777" w:type="dxa"/>
            <w:gridSpan w:val="25"/>
            <w:tcBorders>
              <w:top w:val="nil"/>
              <w:left w:val="nil"/>
              <w:bottom w:val="nil"/>
              <w:right w:val="nil"/>
            </w:tcBorders>
            <w:shd w:val="clear" w:color="auto" w:fill="auto"/>
            <w:noWrap/>
            <w:vAlign w:val="bottom"/>
            <w:hideMark/>
          </w:tcPr>
          <w:p w:rsidR="00170308" w:rsidRPr="0039488B" w:rsidRDefault="00170308" w:rsidP="008B26E9">
            <w:pPr>
              <w:jc w:val="center"/>
              <w:rPr>
                <w:rFonts w:ascii="Arial" w:hAnsi="Arial" w:cs="Arial"/>
                <w:sz w:val="24"/>
                <w:szCs w:val="24"/>
              </w:rPr>
            </w:pPr>
            <w:r w:rsidRPr="0039488B">
              <w:rPr>
                <w:rFonts w:ascii="Arial" w:hAnsi="Arial" w:cs="Arial"/>
                <w:sz w:val="24"/>
                <w:szCs w:val="24"/>
              </w:rPr>
              <w:t>DICHIARA</w:t>
            </w:r>
          </w:p>
        </w:tc>
      </w:tr>
      <w:tr w:rsidR="00170308" w:rsidRPr="0039488B"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741" w:type="dxa"/>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004"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603"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191"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852" w:type="dxa"/>
            <w:gridSpan w:val="3"/>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21" w:type="dxa"/>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120" w:type="dxa"/>
            <w:gridSpan w:val="6"/>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383" w:type="dxa"/>
            <w:gridSpan w:val="4"/>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r>
      <w:tr w:rsidR="00170308" w:rsidRPr="0039488B" w:rsidTr="00EF1FEF">
        <w:trPr>
          <w:gridAfter w:val="13"/>
          <w:wAfter w:w="7978" w:type="dxa"/>
          <w:trHeight w:val="255"/>
        </w:trPr>
        <w:tc>
          <w:tcPr>
            <w:tcW w:w="10777" w:type="dxa"/>
            <w:gridSpan w:val="25"/>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r w:rsidRPr="0039488B">
              <w:rPr>
                <w:rFonts w:ascii="Arial" w:hAnsi="Arial" w:cs="Arial"/>
                <w:sz w:val="24"/>
                <w:szCs w:val="24"/>
              </w:rPr>
              <w:t>1) che le opere da eseguire saranno soltanto quelle previste e rientranti nella tipologia descritta;</w:t>
            </w:r>
          </w:p>
        </w:tc>
      </w:tr>
      <w:tr w:rsidR="00170308" w:rsidRPr="0039488B" w:rsidTr="00EF1FEF">
        <w:trPr>
          <w:gridAfter w:val="13"/>
          <w:wAfter w:w="7978" w:type="dxa"/>
          <w:trHeight w:val="255"/>
        </w:trPr>
        <w:tc>
          <w:tcPr>
            <w:tcW w:w="10777" w:type="dxa"/>
            <w:gridSpan w:val="25"/>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r w:rsidRPr="0039488B">
              <w:rPr>
                <w:rFonts w:ascii="Arial" w:hAnsi="Arial" w:cs="Arial"/>
                <w:sz w:val="24"/>
                <w:szCs w:val="24"/>
              </w:rPr>
              <w:t>2)che l'opera sarà realizzata nei modi e nelle misure indicate negli elaborati allegati alla domanda;</w:t>
            </w:r>
          </w:p>
        </w:tc>
      </w:tr>
      <w:tr w:rsidR="00170308" w:rsidRPr="0039488B" w:rsidTr="00EF1FEF">
        <w:trPr>
          <w:gridAfter w:val="13"/>
          <w:wAfter w:w="7978" w:type="dxa"/>
          <w:trHeight w:val="255"/>
        </w:trPr>
        <w:tc>
          <w:tcPr>
            <w:tcW w:w="10777" w:type="dxa"/>
            <w:gridSpan w:val="25"/>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r w:rsidRPr="0039488B">
              <w:rPr>
                <w:rFonts w:ascii="Arial" w:hAnsi="Arial" w:cs="Arial"/>
                <w:sz w:val="24"/>
                <w:szCs w:val="24"/>
              </w:rPr>
              <w:t>3) che anche le ditte cui eventualmente saranno affidati i lavori, saranno tenute al rispetto di tutti</w:t>
            </w:r>
          </w:p>
        </w:tc>
      </w:tr>
      <w:tr w:rsidR="00170308" w:rsidRPr="0039488B" w:rsidTr="00EF1FEF">
        <w:trPr>
          <w:gridAfter w:val="13"/>
          <w:wAfter w:w="7978" w:type="dxa"/>
          <w:trHeight w:val="255"/>
        </w:trPr>
        <w:tc>
          <w:tcPr>
            <w:tcW w:w="7201" w:type="dxa"/>
            <w:gridSpan w:val="11"/>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r w:rsidRPr="0039488B">
              <w:rPr>
                <w:rFonts w:ascii="Arial" w:hAnsi="Arial" w:cs="Arial"/>
                <w:sz w:val="24"/>
                <w:szCs w:val="24"/>
              </w:rPr>
              <w:t>gli obblighi assunti nella presente dichiarazione;</w:t>
            </w:r>
          </w:p>
        </w:tc>
        <w:tc>
          <w:tcPr>
            <w:tcW w:w="1852" w:type="dxa"/>
            <w:gridSpan w:val="3"/>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21" w:type="dxa"/>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120" w:type="dxa"/>
            <w:gridSpan w:val="6"/>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383" w:type="dxa"/>
            <w:gridSpan w:val="4"/>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r>
      <w:tr w:rsidR="00170308" w:rsidRPr="0039488B" w:rsidTr="00EF1FEF">
        <w:trPr>
          <w:gridAfter w:val="13"/>
          <w:wAfter w:w="7978" w:type="dxa"/>
          <w:trHeight w:val="255"/>
        </w:trPr>
        <w:tc>
          <w:tcPr>
            <w:tcW w:w="10777" w:type="dxa"/>
            <w:gridSpan w:val="25"/>
            <w:tcBorders>
              <w:top w:val="nil"/>
              <w:left w:val="nil"/>
              <w:bottom w:val="nil"/>
              <w:right w:val="nil"/>
            </w:tcBorders>
            <w:shd w:val="clear" w:color="auto" w:fill="auto"/>
            <w:noWrap/>
            <w:vAlign w:val="bottom"/>
            <w:hideMark/>
          </w:tcPr>
          <w:p w:rsidR="00170308" w:rsidRPr="0039488B" w:rsidRDefault="00170308" w:rsidP="00027D55">
            <w:pPr>
              <w:rPr>
                <w:rFonts w:ascii="Arial" w:hAnsi="Arial" w:cs="Arial"/>
                <w:sz w:val="24"/>
                <w:szCs w:val="24"/>
              </w:rPr>
            </w:pPr>
            <w:r w:rsidRPr="0039488B">
              <w:rPr>
                <w:rFonts w:ascii="Arial" w:hAnsi="Arial" w:cs="Arial"/>
                <w:sz w:val="24"/>
                <w:szCs w:val="24"/>
              </w:rPr>
              <w:t>4) che la presente dichiarazione è resa solo ai fini del vincolo</w:t>
            </w:r>
          </w:p>
        </w:tc>
      </w:tr>
      <w:tr w:rsidR="00170308" w:rsidRPr="0039488B" w:rsidTr="00EF1FEF">
        <w:trPr>
          <w:gridAfter w:val="13"/>
          <w:wAfter w:w="7978" w:type="dxa"/>
          <w:trHeight w:val="255"/>
        </w:trPr>
        <w:tc>
          <w:tcPr>
            <w:tcW w:w="9053" w:type="dxa"/>
            <w:gridSpan w:val="14"/>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r w:rsidRPr="0039488B">
              <w:rPr>
                <w:rFonts w:ascii="Arial" w:hAnsi="Arial" w:cs="Arial"/>
                <w:sz w:val="24"/>
                <w:szCs w:val="24"/>
              </w:rPr>
              <w:t>idrogeologico</w:t>
            </w:r>
            <w:r>
              <w:rPr>
                <w:rFonts w:ascii="Arial" w:hAnsi="Arial" w:cs="Arial"/>
                <w:sz w:val="24"/>
                <w:szCs w:val="24"/>
              </w:rPr>
              <w:t xml:space="preserve"> </w:t>
            </w:r>
            <w:r w:rsidRPr="0039488B">
              <w:rPr>
                <w:rFonts w:ascii="Arial" w:hAnsi="Arial" w:cs="Arial"/>
                <w:sz w:val="24"/>
                <w:szCs w:val="24"/>
              </w:rPr>
              <w:t>e fatti salvi i diritti di terzi o altri organi tutori.</w:t>
            </w:r>
          </w:p>
        </w:tc>
        <w:tc>
          <w:tcPr>
            <w:tcW w:w="221" w:type="dxa"/>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120" w:type="dxa"/>
            <w:gridSpan w:val="6"/>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383" w:type="dxa"/>
            <w:gridSpan w:val="4"/>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r>
      <w:tr w:rsidR="00170308" w:rsidRPr="0039488B" w:rsidTr="00EF1FEF">
        <w:trPr>
          <w:gridAfter w:val="13"/>
          <w:wAfter w:w="7978" w:type="dxa"/>
          <w:trHeight w:val="255"/>
        </w:trPr>
        <w:tc>
          <w:tcPr>
            <w:tcW w:w="1662" w:type="dxa"/>
            <w:gridSpan w:val="4"/>
            <w:tcBorders>
              <w:top w:val="nil"/>
              <w:left w:val="nil"/>
              <w:bottom w:val="nil"/>
              <w:right w:val="nil"/>
            </w:tcBorders>
            <w:shd w:val="clear" w:color="auto" w:fill="auto"/>
            <w:noWrap/>
            <w:vAlign w:val="bottom"/>
            <w:hideMark/>
          </w:tcPr>
          <w:p w:rsidR="00170308" w:rsidRDefault="00170308" w:rsidP="008B26E9">
            <w:pPr>
              <w:rPr>
                <w:rFonts w:ascii="Arial" w:hAnsi="Arial" w:cs="Arial"/>
                <w:sz w:val="24"/>
                <w:szCs w:val="24"/>
              </w:rPr>
            </w:pPr>
          </w:p>
          <w:p w:rsidR="00170308" w:rsidRDefault="00170308" w:rsidP="008B26E9">
            <w:pPr>
              <w:rPr>
                <w:rFonts w:ascii="Arial" w:hAnsi="Arial" w:cs="Arial"/>
                <w:sz w:val="24"/>
                <w:szCs w:val="24"/>
              </w:rPr>
            </w:pPr>
          </w:p>
          <w:p w:rsidR="00170308" w:rsidRPr="0039488B" w:rsidRDefault="00170308" w:rsidP="008B26E9">
            <w:pPr>
              <w:rPr>
                <w:rFonts w:ascii="Arial" w:hAnsi="Arial" w:cs="Arial"/>
                <w:sz w:val="24"/>
                <w:szCs w:val="24"/>
              </w:rPr>
            </w:pPr>
          </w:p>
        </w:tc>
        <w:tc>
          <w:tcPr>
            <w:tcW w:w="741" w:type="dxa"/>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004"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603"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191"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852" w:type="dxa"/>
            <w:gridSpan w:val="3"/>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21" w:type="dxa"/>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120" w:type="dxa"/>
            <w:gridSpan w:val="6"/>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383" w:type="dxa"/>
            <w:gridSpan w:val="4"/>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r>
      <w:tr w:rsidR="00170308" w:rsidRPr="0039488B" w:rsidTr="00EF1FEF">
        <w:trPr>
          <w:gridAfter w:val="13"/>
          <w:wAfter w:w="7978" w:type="dxa"/>
          <w:trHeight w:val="255"/>
        </w:trPr>
        <w:tc>
          <w:tcPr>
            <w:tcW w:w="2403" w:type="dxa"/>
            <w:gridSpan w:val="5"/>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r w:rsidRPr="0039488B">
              <w:rPr>
                <w:rFonts w:ascii="Arial" w:hAnsi="Arial" w:cs="Arial"/>
                <w:sz w:val="24"/>
                <w:szCs w:val="24"/>
              </w:rPr>
              <w:t>Il Direttore dei Lavori</w:t>
            </w:r>
          </w:p>
        </w:tc>
        <w:tc>
          <w:tcPr>
            <w:tcW w:w="1004"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603"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191"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852" w:type="dxa"/>
            <w:gridSpan w:val="3"/>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21" w:type="dxa"/>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120" w:type="dxa"/>
            <w:gridSpan w:val="6"/>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383" w:type="dxa"/>
            <w:gridSpan w:val="4"/>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r>
      <w:tr w:rsidR="00170308" w:rsidRPr="0039488B" w:rsidTr="00EF1FEF">
        <w:trPr>
          <w:gridAfter w:val="13"/>
          <w:wAfter w:w="7978" w:type="dxa"/>
          <w:trHeight w:val="255"/>
        </w:trPr>
        <w:tc>
          <w:tcPr>
            <w:tcW w:w="2403" w:type="dxa"/>
            <w:gridSpan w:val="5"/>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r w:rsidRPr="0039488B">
              <w:rPr>
                <w:rFonts w:ascii="Arial" w:hAnsi="Arial" w:cs="Arial"/>
                <w:sz w:val="24"/>
                <w:szCs w:val="24"/>
              </w:rPr>
              <w:t>timbro e firma</w:t>
            </w:r>
          </w:p>
        </w:tc>
        <w:tc>
          <w:tcPr>
            <w:tcW w:w="1004"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603"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191" w:type="dxa"/>
            <w:gridSpan w:val="2"/>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852" w:type="dxa"/>
            <w:gridSpan w:val="3"/>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221" w:type="dxa"/>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1120" w:type="dxa"/>
            <w:gridSpan w:val="6"/>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c>
          <w:tcPr>
            <w:tcW w:w="383" w:type="dxa"/>
            <w:gridSpan w:val="4"/>
            <w:tcBorders>
              <w:top w:val="nil"/>
              <w:left w:val="nil"/>
              <w:bottom w:val="nil"/>
              <w:right w:val="nil"/>
            </w:tcBorders>
            <w:shd w:val="clear" w:color="auto" w:fill="auto"/>
            <w:noWrap/>
            <w:vAlign w:val="bottom"/>
            <w:hideMark/>
          </w:tcPr>
          <w:p w:rsidR="00170308" w:rsidRPr="0039488B" w:rsidRDefault="00170308" w:rsidP="008B26E9">
            <w:pPr>
              <w:rPr>
                <w:rFonts w:ascii="Arial" w:hAnsi="Arial" w:cs="Arial"/>
                <w:sz w:val="24"/>
                <w:szCs w:val="24"/>
              </w:rPr>
            </w:pPr>
          </w:p>
        </w:tc>
      </w:tr>
    </w:tbl>
    <w:p w:rsidR="00227EB6" w:rsidRPr="0039488B" w:rsidRDefault="00227EB6" w:rsidP="00DE617B">
      <w:pPr>
        <w:rPr>
          <w:rFonts w:ascii="Calibri" w:hAnsi="Calibri"/>
          <w:sz w:val="24"/>
          <w:szCs w:val="24"/>
        </w:rPr>
      </w:pPr>
    </w:p>
    <w:p w:rsidR="00DE617B" w:rsidRPr="0039488B" w:rsidRDefault="00DE617B" w:rsidP="00DE617B">
      <w:pPr>
        <w:rPr>
          <w:rFonts w:ascii="Calibri" w:hAnsi="Calibri"/>
          <w:sz w:val="24"/>
          <w:szCs w:val="24"/>
        </w:rPr>
      </w:pPr>
    </w:p>
    <w:p w:rsidR="00DE617B" w:rsidRPr="00227EB6" w:rsidRDefault="00DE617B" w:rsidP="0039721E">
      <w:pPr>
        <w:rPr>
          <w:rFonts w:ascii="Calibri" w:hAnsi="Calibri"/>
          <w:sz w:val="22"/>
          <w:szCs w:val="22"/>
        </w:rPr>
      </w:pPr>
    </w:p>
    <w:sectPr w:rsidR="00DE617B" w:rsidRPr="00227EB6" w:rsidSect="00487F77">
      <w:footerReference w:type="default" r:id="rId7"/>
      <w:headerReference w:type="first" r:id="rId8"/>
      <w:footerReference w:type="first" r:id="rId9"/>
      <w:pgSz w:w="11906" w:h="16838"/>
      <w:pgMar w:top="993" w:right="1274" w:bottom="426" w:left="1560" w:header="720" w:footer="0" w:gutter="0"/>
      <w:cols w:space="2"/>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3E6" w:rsidRDefault="003D23E6">
      <w:r>
        <w:separator/>
      </w:r>
    </w:p>
  </w:endnote>
  <w:endnote w:type="continuationSeparator" w:id="0">
    <w:p w:rsidR="003D23E6" w:rsidRDefault="003D23E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77" w:rsidRDefault="00487F77"/>
  <w:tbl>
    <w:tblPr>
      <w:tblW w:w="0" w:type="auto"/>
      <w:jc w:val="center"/>
      <w:tblLook w:val="04A0"/>
    </w:tblPr>
    <w:tblGrid>
      <w:gridCol w:w="624"/>
      <w:gridCol w:w="783"/>
      <w:gridCol w:w="699"/>
      <w:gridCol w:w="678"/>
      <w:gridCol w:w="698"/>
      <w:gridCol w:w="686"/>
      <w:gridCol w:w="807"/>
      <w:gridCol w:w="945"/>
      <w:gridCol w:w="832"/>
    </w:tblGrid>
    <w:tr w:rsidR="00487F77" w:rsidRPr="006753C1">
      <w:trPr>
        <w:trHeight w:val="422"/>
        <w:jc w:val="center"/>
      </w:trPr>
      <w:tc>
        <w:tcPr>
          <w:tcW w:w="624" w:type="dxa"/>
        </w:tcPr>
        <w:p w:rsidR="00487F77" w:rsidRPr="006753C1" w:rsidRDefault="00487F77" w:rsidP="00362710">
          <w:pPr>
            <w:pStyle w:val="Intestazione"/>
            <w:jc w:val="center"/>
            <w:rPr>
              <w:b/>
              <w:sz w:val="10"/>
              <w:szCs w:val="10"/>
            </w:rPr>
          </w:pPr>
        </w:p>
      </w:tc>
      <w:tc>
        <w:tcPr>
          <w:tcW w:w="783" w:type="dxa"/>
        </w:tcPr>
        <w:p w:rsidR="00487F77" w:rsidRPr="006753C1" w:rsidRDefault="00487F77" w:rsidP="00362710">
          <w:pPr>
            <w:pStyle w:val="Intestazione"/>
            <w:jc w:val="center"/>
            <w:rPr>
              <w:b/>
              <w:sz w:val="10"/>
              <w:szCs w:val="10"/>
            </w:rPr>
          </w:pPr>
        </w:p>
      </w:tc>
      <w:tc>
        <w:tcPr>
          <w:tcW w:w="699" w:type="dxa"/>
        </w:tcPr>
        <w:p w:rsidR="00487F77" w:rsidRPr="006753C1" w:rsidRDefault="00487F77" w:rsidP="00362710">
          <w:pPr>
            <w:pStyle w:val="Intestazione"/>
            <w:jc w:val="center"/>
            <w:rPr>
              <w:b/>
              <w:sz w:val="10"/>
              <w:szCs w:val="10"/>
            </w:rPr>
          </w:pPr>
        </w:p>
      </w:tc>
      <w:tc>
        <w:tcPr>
          <w:tcW w:w="678" w:type="dxa"/>
        </w:tcPr>
        <w:p w:rsidR="00487F77" w:rsidRPr="006753C1" w:rsidRDefault="00487F77" w:rsidP="00362710">
          <w:pPr>
            <w:pStyle w:val="Intestazione"/>
            <w:jc w:val="center"/>
            <w:rPr>
              <w:b/>
              <w:sz w:val="10"/>
              <w:szCs w:val="10"/>
            </w:rPr>
          </w:pPr>
        </w:p>
      </w:tc>
      <w:tc>
        <w:tcPr>
          <w:tcW w:w="698" w:type="dxa"/>
        </w:tcPr>
        <w:p w:rsidR="00487F77" w:rsidRPr="006753C1" w:rsidRDefault="00487F77" w:rsidP="00362710">
          <w:pPr>
            <w:pStyle w:val="Intestazione"/>
            <w:jc w:val="center"/>
            <w:rPr>
              <w:b/>
              <w:sz w:val="10"/>
              <w:szCs w:val="10"/>
            </w:rPr>
          </w:pPr>
        </w:p>
      </w:tc>
      <w:tc>
        <w:tcPr>
          <w:tcW w:w="686" w:type="dxa"/>
        </w:tcPr>
        <w:p w:rsidR="00487F77" w:rsidRPr="006753C1" w:rsidRDefault="00487F77" w:rsidP="00362710">
          <w:pPr>
            <w:pStyle w:val="Intestazione"/>
            <w:jc w:val="center"/>
            <w:rPr>
              <w:b/>
              <w:sz w:val="10"/>
              <w:szCs w:val="10"/>
            </w:rPr>
          </w:pPr>
        </w:p>
      </w:tc>
      <w:tc>
        <w:tcPr>
          <w:tcW w:w="807" w:type="dxa"/>
        </w:tcPr>
        <w:p w:rsidR="00487F77" w:rsidRPr="006753C1" w:rsidRDefault="00487F77" w:rsidP="00362710">
          <w:pPr>
            <w:pStyle w:val="Intestazione"/>
            <w:jc w:val="center"/>
            <w:rPr>
              <w:b/>
              <w:sz w:val="10"/>
              <w:szCs w:val="10"/>
            </w:rPr>
          </w:pPr>
        </w:p>
      </w:tc>
      <w:tc>
        <w:tcPr>
          <w:tcW w:w="945" w:type="dxa"/>
        </w:tcPr>
        <w:p w:rsidR="00487F77" w:rsidRPr="006753C1" w:rsidRDefault="00487F77" w:rsidP="00362710">
          <w:pPr>
            <w:pStyle w:val="Intestazione"/>
            <w:jc w:val="center"/>
            <w:rPr>
              <w:b/>
              <w:sz w:val="10"/>
              <w:szCs w:val="10"/>
            </w:rPr>
          </w:pPr>
        </w:p>
      </w:tc>
      <w:tc>
        <w:tcPr>
          <w:tcW w:w="832" w:type="dxa"/>
        </w:tcPr>
        <w:p w:rsidR="00487F77" w:rsidRPr="006753C1" w:rsidRDefault="00487F77" w:rsidP="00362710">
          <w:pPr>
            <w:pStyle w:val="Intestazione"/>
            <w:jc w:val="center"/>
            <w:rPr>
              <w:b/>
              <w:sz w:val="10"/>
              <w:szCs w:val="10"/>
            </w:rPr>
          </w:pPr>
        </w:p>
      </w:tc>
    </w:tr>
  </w:tbl>
  <w:p w:rsidR="00487F77" w:rsidRDefault="00487F77" w:rsidP="00CA4CC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878"/>
      <w:gridCol w:w="783"/>
      <w:gridCol w:w="883"/>
      <w:gridCol w:w="744"/>
      <w:gridCol w:w="1139"/>
      <w:gridCol w:w="844"/>
      <w:gridCol w:w="807"/>
      <w:gridCol w:w="832"/>
    </w:tblGrid>
    <w:tr w:rsidR="00487F77" w:rsidRPr="0016356F" w:rsidTr="00FA4424">
      <w:trPr>
        <w:trHeight w:val="227"/>
        <w:jc w:val="center"/>
      </w:trPr>
      <w:tc>
        <w:tcPr>
          <w:tcW w:w="878" w:type="dxa"/>
          <w:tcBorders>
            <w:top w:val="single" w:sz="4" w:space="0" w:color="auto"/>
          </w:tcBorders>
        </w:tcPr>
        <w:p w:rsidR="00487F77" w:rsidRPr="0016356F" w:rsidRDefault="004B0F07" w:rsidP="00F8220C">
          <w:pPr>
            <w:pStyle w:val="Intestazione"/>
            <w:spacing w:after="240"/>
            <w:jc w:val="center"/>
            <w:rPr>
              <w:b/>
              <w:sz w:val="40"/>
              <w:szCs w:val="40"/>
            </w:rPr>
          </w:pPr>
          <w:r w:rsidRPr="00FE4817">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9.25pt">
                <v:imagedata r:id="rId1" o:title="cfocognano"/>
              </v:shape>
            </w:pict>
          </w:r>
        </w:p>
      </w:tc>
      <w:tc>
        <w:tcPr>
          <w:tcW w:w="783" w:type="dxa"/>
          <w:tcBorders>
            <w:top w:val="single" w:sz="4" w:space="0" w:color="auto"/>
          </w:tcBorders>
        </w:tcPr>
        <w:p w:rsidR="00487F77" w:rsidRPr="0016356F" w:rsidRDefault="004B0F07" w:rsidP="00F8220C">
          <w:pPr>
            <w:pStyle w:val="Intestazione"/>
            <w:spacing w:after="240"/>
            <w:jc w:val="center"/>
            <w:rPr>
              <w:b/>
              <w:sz w:val="40"/>
              <w:szCs w:val="40"/>
            </w:rPr>
          </w:pPr>
          <w:r w:rsidRPr="00FE4817">
            <w:rPr>
              <w:b/>
              <w:sz w:val="36"/>
              <w:szCs w:val="36"/>
            </w:rPr>
            <w:pict>
              <v:shape id="_x0000_i1027" type="#_x0000_t75" style="width:23.25pt;height:27.75pt">
                <v:imagedata r:id="rId2" o:title="csniccolò"/>
              </v:shape>
            </w:pict>
          </w:r>
        </w:p>
      </w:tc>
      <w:tc>
        <w:tcPr>
          <w:tcW w:w="883" w:type="dxa"/>
          <w:tcBorders>
            <w:top w:val="single" w:sz="4" w:space="0" w:color="auto"/>
          </w:tcBorders>
        </w:tcPr>
        <w:p w:rsidR="00487F77" w:rsidRPr="0016356F" w:rsidRDefault="004B0F07" w:rsidP="00F8220C">
          <w:pPr>
            <w:pStyle w:val="Intestazione"/>
            <w:spacing w:after="240"/>
            <w:jc w:val="center"/>
            <w:rPr>
              <w:b/>
              <w:sz w:val="40"/>
              <w:szCs w:val="40"/>
            </w:rPr>
          </w:pPr>
          <w:r w:rsidRPr="00FE4817">
            <w:rPr>
              <w:b/>
              <w:sz w:val="36"/>
              <w:szCs w:val="36"/>
            </w:rPr>
            <w:pict>
              <v:shape id="_x0000_i1028" type="#_x0000_t75" style="width:27.75pt;height:27.75pt">
                <v:imagedata r:id="rId3" o:title="chitignano"/>
              </v:shape>
            </w:pict>
          </w:r>
        </w:p>
      </w:tc>
      <w:tc>
        <w:tcPr>
          <w:tcW w:w="744" w:type="dxa"/>
          <w:tcBorders>
            <w:top w:val="single" w:sz="4" w:space="0" w:color="auto"/>
          </w:tcBorders>
        </w:tcPr>
        <w:p w:rsidR="00487F77" w:rsidRPr="0016356F" w:rsidRDefault="004B0F07" w:rsidP="00A36569">
          <w:pPr>
            <w:pStyle w:val="Intestazione"/>
            <w:spacing w:after="240"/>
            <w:jc w:val="center"/>
            <w:rPr>
              <w:b/>
              <w:sz w:val="40"/>
              <w:szCs w:val="40"/>
            </w:rPr>
          </w:pPr>
          <w:r w:rsidRPr="00FE4817">
            <w:rPr>
              <w:b/>
              <w:sz w:val="36"/>
              <w:szCs w:val="36"/>
            </w:rPr>
            <w:pict>
              <v:shape id="_x0000_i1029" type="#_x0000_t75" style="width:26.25pt;height:30.75pt">
                <v:imagedata r:id="rId4" o:title="chiusi"/>
              </v:shape>
            </w:pict>
          </w:r>
        </w:p>
      </w:tc>
      <w:tc>
        <w:tcPr>
          <w:tcW w:w="1139" w:type="dxa"/>
          <w:tcBorders>
            <w:top w:val="single" w:sz="4" w:space="0" w:color="auto"/>
          </w:tcBorders>
        </w:tcPr>
        <w:p w:rsidR="00487F77" w:rsidRPr="0016356F" w:rsidRDefault="004B0F07" w:rsidP="00A36569">
          <w:pPr>
            <w:pStyle w:val="Intestazione"/>
            <w:spacing w:after="240"/>
            <w:jc w:val="center"/>
            <w:rPr>
              <w:b/>
              <w:sz w:val="40"/>
              <w:szCs w:val="40"/>
            </w:rPr>
          </w:pPr>
          <w:r w:rsidRPr="00FE4817">
            <w:rPr>
              <w:b/>
              <w:sz w:val="36"/>
              <w:szCs w:val="36"/>
            </w:rPr>
            <w:pict>
              <v:shape id="_x0000_i1030" type="#_x0000_t75" style="width:23.25pt;height:29.25pt">
                <v:imagedata r:id="rId5" o:title="montemignaio"/>
              </v:shape>
            </w:pict>
          </w:r>
        </w:p>
      </w:tc>
      <w:tc>
        <w:tcPr>
          <w:tcW w:w="844" w:type="dxa"/>
          <w:tcBorders>
            <w:top w:val="single" w:sz="4" w:space="0" w:color="auto"/>
          </w:tcBorders>
        </w:tcPr>
        <w:p w:rsidR="00487F77" w:rsidRPr="0016356F" w:rsidRDefault="004B0F07" w:rsidP="00A36569">
          <w:pPr>
            <w:pStyle w:val="Intestazione"/>
            <w:spacing w:after="240"/>
            <w:jc w:val="center"/>
            <w:rPr>
              <w:b/>
              <w:sz w:val="40"/>
              <w:szCs w:val="40"/>
            </w:rPr>
          </w:pPr>
          <w:r w:rsidRPr="00FE4817">
            <w:rPr>
              <w:b/>
              <w:sz w:val="36"/>
              <w:szCs w:val="36"/>
            </w:rPr>
            <w:pict>
              <v:shape id="_x0000_i1031" type="#_x0000_t75" style="width:24pt;height:29.25pt">
                <v:imagedata r:id="rId6" o:title="ortignano"/>
              </v:shape>
            </w:pict>
          </w:r>
        </w:p>
      </w:tc>
      <w:tc>
        <w:tcPr>
          <w:tcW w:w="807" w:type="dxa"/>
          <w:tcBorders>
            <w:top w:val="single" w:sz="4" w:space="0" w:color="auto"/>
          </w:tcBorders>
        </w:tcPr>
        <w:p w:rsidR="00487F77" w:rsidRPr="0016356F" w:rsidRDefault="004B0F07" w:rsidP="00A36569">
          <w:pPr>
            <w:pStyle w:val="Intestazione"/>
            <w:spacing w:after="240"/>
            <w:jc w:val="center"/>
            <w:rPr>
              <w:b/>
              <w:sz w:val="40"/>
              <w:szCs w:val="40"/>
            </w:rPr>
          </w:pPr>
          <w:r w:rsidRPr="00FE4817">
            <w:rPr>
              <w:b/>
              <w:sz w:val="36"/>
              <w:szCs w:val="36"/>
            </w:rPr>
            <w:pict>
              <v:shape id="_x0000_i1032" type="#_x0000_t75" style="width:24pt;height:29.25pt">
                <v:imagedata r:id="rId7" o:title="poppi "/>
              </v:shape>
            </w:pict>
          </w:r>
        </w:p>
      </w:tc>
      <w:tc>
        <w:tcPr>
          <w:tcW w:w="832" w:type="dxa"/>
          <w:tcBorders>
            <w:top w:val="single" w:sz="4" w:space="0" w:color="auto"/>
          </w:tcBorders>
        </w:tcPr>
        <w:p w:rsidR="00487F77" w:rsidRPr="0016356F" w:rsidRDefault="004B0F07" w:rsidP="00F8220C">
          <w:pPr>
            <w:pStyle w:val="Intestazione"/>
            <w:spacing w:after="240"/>
            <w:jc w:val="center"/>
            <w:rPr>
              <w:b/>
              <w:sz w:val="40"/>
              <w:szCs w:val="40"/>
            </w:rPr>
          </w:pPr>
          <w:r w:rsidRPr="00FE4817">
            <w:rPr>
              <w:b/>
              <w:sz w:val="36"/>
              <w:szCs w:val="36"/>
            </w:rPr>
            <w:pict>
              <v:shape id="_x0000_i1033" type="#_x0000_t75" style="width:25.5pt;height:29.25pt">
                <v:imagedata r:id="rId8" o:title="talla"/>
              </v:shape>
            </w:pict>
          </w:r>
        </w:p>
      </w:tc>
    </w:tr>
    <w:tr w:rsidR="00487F77" w:rsidRPr="006753C1" w:rsidTr="00FA4424">
      <w:trPr>
        <w:trHeight w:val="422"/>
        <w:jc w:val="center"/>
      </w:trPr>
      <w:tc>
        <w:tcPr>
          <w:tcW w:w="878" w:type="dxa"/>
        </w:tcPr>
        <w:p w:rsidR="00487F77" w:rsidRPr="006753C1" w:rsidRDefault="00487F77" w:rsidP="00A36569">
          <w:pPr>
            <w:pStyle w:val="Intestazione"/>
            <w:jc w:val="center"/>
            <w:rPr>
              <w:b/>
              <w:sz w:val="10"/>
              <w:szCs w:val="10"/>
            </w:rPr>
          </w:pPr>
          <w:r>
            <w:rPr>
              <w:b/>
              <w:sz w:val="10"/>
              <w:szCs w:val="10"/>
            </w:rPr>
            <w:t>CASTEL FOCOGNANO</w:t>
          </w:r>
        </w:p>
      </w:tc>
      <w:tc>
        <w:tcPr>
          <w:tcW w:w="783" w:type="dxa"/>
        </w:tcPr>
        <w:p w:rsidR="00487F77" w:rsidRPr="006753C1" w:rsidRDefault="00487F77" w:rsidP="00F8220C">
          <w:pPr>
            <w:pStyle w:val="Intestazione"/>
            <w:jc w:val="center"/>
            <w:rPr>
              <w:b/>
              <w:sz w:val="10"/>
              <w:szCs w:val="10"/>
            </w:rPr>
          </w:pPr>
          <w:r w:rsidRPr="006753C1">
            <w:rPr>
              <w:b/>
              <w:sz w:val="10"/>
              <w:szCs w:val="10"/>
            </w:rPr>
            <w:t>CASTEL SAN NICCOLO</w:t>
          </w:r>
          <w:r>
            <w:rPr>
              <w:b/>
              <w:sz w:val="10"/>
              <w:szCs w:val="10"/>
            </w:rPr>
            <w:t>’</w:t>
          </w:r>
        </w:p>
      </w:tc>
      <w:tc>
        <w:tcPr>
          <w:tcW w:w="883" w:type="dxa"/>
        </w:tcPr>
        <w:p w:rsidR="00487F77" w:rsidRPr="006753C1" w:rsidRDefault="00487F77" w:rsidP="00A36569">
          <w:pPr>
            <w:pStyle w:val="Intestazione"/>
            <w:jc w:val="center"/>
            <w:rPr>
              <w:b/>
              <w:sz w:val="10"/>
              <w:szCs w:val="10"/>
            </w:rPr>
          </w:pPr>
          <w:r w:rsidRPr="006753C1">
            <w:rPr>
              <w:b/>
              <w:sz w:val="10"/>
              <w:szCs w:val="10"/>
            </w:rPr>
            <w:t>CHI</w:t>
          </w:r>
          <w:r>
            <w:rPr>
              <w:b/>
              <w:sz w:val="10"/>
              <w:szCs w:val="10"/>
            </w:rPr>
            <w:t>TIGNANO</w:t>
          </w:r>
        </w:p>
      </w:tc>
      <w:tc>
        <w:tcPr>
          <w:tcW w:w="744" w:type="dxa"/>
        </w:tcPr>
        <w:p w:rsidR="00487F77" w:rsidRPr="006753C1" w:rsidRDefault="00487F77" w:rsidP="00A36569">
          <w:pPr>
            <w:pStyle w:val="Intestazione"/>
            <w:jc w:val="center"/>
            <w:rPr>
              <w:b/>
              <w:sz w:val="10"/>
              <w:szCs w:val="10"/>
            </w:rPr>
          </w:pPr>
          <w:r w:rsidRPr="006753C1">
            <w:rPr>
              <w:b/>
              <w:sz w:val="10"/>
              <w:szCs w:val="10"/>
            </w:rPr>
            <w:t>C</w:t>
          </w:r>
          <w:r>
            <w:rPr>
              <w:b/>
              <w:sz w:val="10"/>
              <w:szCs w:val="10"/>
            </w:rPr>
            <w:t>HIUSI DELLA VERNA</w:t>
          </w:r>
        </w:p>
      </w:tc>
      <w:tc>
        <w:tcPr>
          <w:tcW w:w="1139" w:type="dxa"/>
        </w:tcPr>
        <w:p w:rsidR="00487F77" w:rsidRPr="006753C1" w:rsidRDefault="00487F77" w:rsidP="00A36569">
          <w:pPr>
            <w:pStyle w:val="Intestazione"/>
            <w:jc w:val="center"/>
            <w:rPr>
              <w:b/>
              <w:sz w:val="10"/>
              <w:szCs w:val="10"/>
            </w:rPr>
          </w:pPr>
          <w:r>
            <w:rPr>
              <w:b/>
              <w:sz w:val="10"/>
              <w:szCs w:val="10"/>
            </w:rPr>
            <w:t>MONTEMIGNANIO</w:t>
          </w:r>
        </w:p>
      </w:tc>
      <w:tc>
        <w:tcPr>
          <w:tcW w:w="844" w:type="dxa"/>
        </w:tcPr>
        <w:p w:rsidR="00487F77" w:rsidRPr="006753C1" w:rsidRDefault="00487F77" w:rsidP="00F8220C">
          <w:pPr>
            <w:pStyle w:val="Intestazione"/>
            <w:jc w:val="center"/>
            <w:rPr>
              <w:b/>
              <w:sz w:val="10"/>
              <w:szCs w:val="10"/>
            </w:rPr>
          </w:pPr>
          <w:r>
            <w:rPr>
              <w:b/>
              <w:sz w:val="10"/>
              <w:szCs w:val="10"/>
            </w:rPr>
            <w:t>ORTIGNANO RAGGIOLO</w:t>
          </w:r>
        </w:p>
      </w:tc>
      <w:tc>
        <w:tcPr>
          <w:tcW w:w="807" w:type="dxa"/>
        </w:tcPr>
        <w:p w:rsidR="00487F77" w:rsidRPr="006753C1" w:rsidRDefault="00487F77" w:rsidP="00F8220C">
          <w:pPr>
            <w:pStyle w:val="Intestazione"/>
            <w:jc w:val="center"/>
            <w:rPr>
              <w:b/>
              <w:sz w:val="10"/>
              <w:szCs w:val="10"/>
            </w:rPr>
          </w:pPr>
          <w:r>
            <w:rPr>
              <w:b/>
              <w:sz w:val="10"/>
              <w:szCs w:val="10"/>
            </w:rPr>
            <w:t>POPPI</w:t>
          </w:r>
        </w:p>
      </w:tc>
      <w:tc>
        <w:tcPr>
          <w:tcW w:w="832" w:type="dxa"/>
        </w:tcPr>
        <w:p w:rsidR="00487F77" w:rsidRPr="006753C1" w:rsidRDefault="00487F77" w:rsidP="00F8220C">
          <w:pPr>
            <w:pStyle w:val="Intestazione"/>
            <w:jc w:val="center"/>
            <w:rPr>
              <w:b/>
              <w:sz w:val="10"/>
              <w:szCs w:val="10"/>
            </w:rPr>
          </w:pPr>
          <w:r>
            <w:rPr>
              <w:b/>
              <w:sz w:val="10"/>
              <w:szCs w:val="10"/>
            </w:rPr>
            <w:t>TALLA</w:t>
          </w:r>
        </w:p>
      </w:tc>
    </w:tr>
  </w:tbl>
  <w:p w:rsidR="00487F77" w:rsidRDefault="00487F7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3E6" w:rsidRDefault="003D23E6">
      <w:r>
        <w:separator/>
      </w:r>
    </w:p>
  </w:footnote>
  <w:footnote w:type="continuationSeparator" w:id="0">
    <w:p w:rsidR="003D23E6" w:rsidRDefault="003D2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808080"/>
      </w:tblBorders>
      <w:tblLook w:val="04A0"/>
    </w:tblPr>
    <w:tblGrid>
      <w:gridCol w:w="4343"/>
      <w:gridCol w:w="4945"/>
    </w:tblGrid>
    <w:tr w:rsidR="00487F77" w:rsidRPr="004F44A2" w:rsidTr="004F44A2">
      <w:tc>
        <w:tcPr>
          <w:tcW w:w="3936" w:type="dxa"/>
        </w:tcPr>
        <w:p w:rsidR="00487F77" w:rsidRPr="004F44A2" w:rsidRDefault="004B0F07" w:rsidP="004F44A2">
          <w:pPr>
            <w:pStyle w:val="Intestazione"/>
            <w:spacing w:after="240"/>
            <w:jc w:val="center"/>
            <w:rPr>
              <w:b/>
              <w:sz w:val="48"/>
              <w:szCs w:val="48"/>
            </w:rPr>
          </w:pPr>
          <w:r w:rsidRPr="00FE4817">
            <w:rPr>
              <w:rFonts w:ascii="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51.75pt">
                <v:imagedata r:id="rId1" r:href="rId2"/>
              </v:shape>
            </w:pict>
          </w:r>
        </w:p>
      </w:tc>
      <w:tc>
        <w:tcPr>
          <w:tcW w:w="5276" w:type="dxa"/>
        </w:tcPr>
        <w:p w:rsidR="00487F77" w:rsidRPr="004F44A2" w:rsidRDefault="00487F77" w:rsidP="00AA5CE6">
          <w:pPr>
            <w:pStyle w:val="Intestazione"/>
            <w:rPr>
              <w:rFonts w:ascii="Bookman Old Style" w:hAnsi="Bookman Old Style"/>
              <w:color w:val="808080"/>
            </w:rPr>
          </w:pPr>
        </w:p>
        <w:p w:rsidR="00487F77" w:rsidRPr="005846DE" w:rsidRDefault="00487F77" w:rsidP="004F44A2">
          <w:pPr>
            <w:pStyle w:val="Intestazione"/>
            <w:jc w:val="center"/>
            <w:rPr>
              <w:rFonts w:ascii="Bookman Old Style" w:hAnsi="Bookman Old Style"/>
              <w:color w:val="808080"/>
              <w:sz w:val="16"/>
              <w:szCs w:val="16"/>
            </w:rPr>
          </w:pPr>
          <w:r w:rsidRPr="005846DE">
            <w:rPr>
              <w:rFonts w:ascii="Bookman Old Style" w:hAnsi="Bookman Old Style"/>
              <w:color w:val="808080"/>
              <w:sz w:val="16"/>
              <w:szCs w:val="16"/>
            </w:rPr>
            <w:t xml:space="preserve">Via Roma, 203 – 52014 – Ponte a Poppi, Poppi (Ar) </w:t>
          </w:r>
          <w:hyperlink r:id="rId3" w:history="1">
            <w:r w:rsidRPr="005846DE">
              <w:rPr>
                <w:rStyle w:val="Collegamentoipertestuale"/>
                <w:rFonts w:ascii="Bookman Old Style" w:hAnsi="Bookman Old Style"/>
                <w:color w:val="808080"/>
                <w:sz w:val="16"/>
                <w:szCs w:val="16"/>
              </w:rPr>
              <w:t>unione.casentino@postacert.toscana.it</w:t>
            </w:r>
          </w:hyperlink>
        </w:p>
        <w:p w:rsidR="00487F77" w:rsidRPr="004F44A2" w:rsidRDefault="00487F77" w:rsidP="004F44A2">
          <w:pPr>
            <w:pStyle w:val="Intestazione"/>
            <w:jc w:val="center"/>
            <w:rPr>
              <w:rFonts w:ascii="Bookman Old Style" w:hAnsi="Bookman Old Style"/>
              <w:color w:val="808080"/>
            </w:rPr>
          </w:pPr>
          <w:r w:rsidRPr="005846DE">
            <w:rPr>
              <w:rFonts w:ascii="Bookman Old Style" w:hAnsi="Bookman Old Style"/>
              <w:color w:val="808080"/>
              <w:sz w:val="16"/>
              <w:szCs w:val="16"/>
            </w:rPr>
            <w:t>CF/P.IVA: 02095920514</w:t>
          </w:r>
        </w:p>
      </w:tc>
    </w:tr>
  </w:tbl>
  <w:p w:rsidR="00487F77" w:rsidRDefault="00487F7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ascii="Arial" w:hAnsi="Arial" w:cs="Arial" w:hint="default"/>
        <w:sz w:val="16"/>
        <w:szCs w:val="16"/>
      </w:r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Arial" w:hAnsi="Arial" w:cs="Aria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1"/>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00000006"/>
    <w:name w:val="WW8Num13"/>
    <w:lvl w:ilvl="0">
      <w:start w:val="2"/>
      <w:numFmt w:val="bullet"/>
      <w:lvlText w:val="-"/>
      <w:lvlJc w:val="left"/>
      <w:pPr>
        <w:tabs>
          <w:tab w:val="num" w:pos="720"/>
        </w:tabs>
        <w:ind w:left="720" w:hanging="360"/>
      </w:pPr>
      <w:rPr>
        <w:rFonts w:ascii="Arial" w:hAnsi="Arial" w:cs="Arial"/>
        <w:b w:val="0"/>
        <w:sz w:val="22"/>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D005C23"/>
    <w:multiLevelType w:val="hybridMultilevel"/>
    <w:tmpl w:val="6DF01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553AE2"/>
    <w:multiLevelType w:val="hybridMultilevel"/>
    <w:tmpl w:val="4E2A32A0"/>
    <w:lvl w:ilvl="0" w:tplc="6E089450">
      <w:start w:val="1"/>
      <w:numFmt w:val="decimal"/>
      <w:lvlText w:val="%1)"/>
      <w:lvlJc w:val="left"/>
      <w:pPr>
        <w:tabs>
          <w:tab w:val="num" w:pos="1607"/>
        </w:tabs>
        <w:ind w:left="1607" w:hanging="405"/>
      </w:pPr>
      <w:rPr>
        <w:rFonts w:cs="Times New Roman" w:hint="default"/>
      </w:rPr>
    </w:lvl>
    <w:lvl w:ilvl="1" w:tplc="04100019" w:tentative="1">
      <w:start w:val="1"/>
      <w:numFmt w:val="lowerLetter"/>
      <w:lvlText w:val="%2."/>
      <w:lvlJc w:val="left"/>
      <w:pPr>
        <w:tabs>
          <w:tab w:val="num" w:pos="2282"/>
        </w:tabs>
        <w:ind w:left="2282" w:hanging="360"/>
      </w:pPr>
    </w:lvl>
    <w:lvl w:ilvl="2" w:tplc="0410001B" w:tentative="1">
      <w:start w:val="1"/>
      <w:numFmt w:val="lowerRoman"/>
      <w:lvlText w:val="%3."/>
      <w:lvlJc w:val="right"/>
      <w:pPr>
        <w:tabs>
          <w:tab w:val="num" w:pos="3002"/>
        </w:tabs>
        <w:ind w:left="3002" w:hanging="180"/>
      </w:pPr>
    </w:lvl>
    <w:lvl w:ilvl="3" w:tplc="0410000F" w:tentative="1">
      <w:start w:val="1"/>
      <w:numFmt w:val="decimal"/>
      <w:lvlText w:val="%4."/>
      <w:lvlJc w:val="left"/>
      <w:pPr>
        <w:tabs>
          <w:tab w:val="num" w:pos="3722"/>
        </w:tabs>
        <w:ind w:left="3722" w:hanging="360"/>
      </w:pPr>
    </w:lvl>
    <w:lvl w:ilvl="4" w:tplc="04100019" w:tentative="1">
      <w:start w:val="1"/>
      <w:numFmt w:val="lowerLetter"/>
      <w:lvlText w:val="%5."/>
      <w:lvlJc w:val="left"/>
      <w:pPr>
        <w:tabs>
          <w:tab w:val="num" w:pos="4442"/>
        </w:tabs>
        <w:ind w:left="4442" w:hanging="360"/>
      </w:pPr>
    </w:lvl>
    <w:lvl w:ilvl="5" w:tplc="0410001B" w:tentative="1">
      <w:start w:val="1"/>
      <w:numFmt w:val="lowerRoman"/>
      <w:lvlText w:val="%6."/>
      <w:lvlJc w:val="right"/>
      <w:pPr>
        <w:tabs>
          <w:tab w:val="num" w:pos="5162"/>
        </w:tabs>
        <w:ind w:left="5162" w:hanging="180"/>
      </w:pPr>
    </w:lvl>
    <w:lvl w:ilvl="6" w:tplc="0410000F" w:tentative="1">
      <w:start w:val="1"/>
      <w:numFmt w:val="decimal"/>
      <w:lvlText w:val="%7."/>
      <w:lvlJc w:val="left"/>
      <w:pPr>
        <w:tabs>
          <w:tab w:val="num" w:pos="5882"/>
        </w:tabs>
        <w:ind w:left="5882" w:hanging="360"/>
      </w:pPr>
    </w:lvl>
    <w:lvl w:ilvl="7" w:tplc="04100019" w:tentative="1">
      <w:start w:val="1"/>
      <w:numFmt w:val="lowerLetter"/>
      <w:lvlText w:val="%8."/>
      <w:lvlJc w:val="left"/>
      <w:pPr>
        <w:tabs>
          <w:tab w:val="num" w:pos="6602"/>
        </w:tabs>
        <w:ind w:left="6602" w:hanging="360"/>
      </w:pPr>
    </w:lvl>
    <w:lvl w:ilvl="8" w:tplc="0410001B" w:tentative="1">
      <w:start w:val="1"/>
      <w:numFmt w:val="lowerRoman"/>
      <w:lvlText w:val="%9."/>
      <w:lvlJc w:val="right"/>
      <w:pPr>
        <w:tabs>
          <w:tab w:val="num" w:pos="7322"/>
        </w:tabs>
        <w:ind w:left="7322" w:hanging="180"/>
      </w:pPr>
    </w:lvl>
  </w:abstractNum>
  <w:abstractNum w:abstractNumId="8">
    <w:nsid w:val="13E2774C"/>
    <w:multiLevelType w:val="hybridMultilevel"/>
    <w:tmpl w:val="F3EAE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8CC10F8"/>
    <w:multiLevelType w:val="hybridMultilevel"/>
    <w:tmpl w:val="29FAA6D0"/>
    <w:lvl w:ilvl="0" w:tplc="4B0A2DB6">
      <w:start w:val="1"/>
      <w:numFmt w:val="decimal"/>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1E444EA3"/>
    <w:multiLevelType w:val="hybridMultilevel"/>
    <w:tmpl w:val="FEBC40F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56011AB"/>
    <w:multiLevelType w:val="hybridMultilevel"/>
    <w:tmpl w:val="228A48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ED43486"/>
    <w:multiLevelType w:val="hybridMultilevel"/>
    <w:tmpl w:val="4FDABA2C"/>
    <w:lvl w:ilvl="0" w:tplc="5BD6B0B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C51CF2"/>
    <w:multiLevelType w:val="hybridMultilevel"/>
    <w:tmpl w:val="278EF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57B4B21"/>
    <w:multiLevelType w:val="hybridMultilevel"/>
    <w:tmpl w:val="D572EF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6BB47F6"/>
    <w:multiLevelType w:val="hybridMultilevel"/>
    <w:tmpl w:val="B5A05FE4"/>
    <w:lvl w:ilvl="0" w:tplc="0410000F">
      <w:start w:val="1"/>
      <w:numFmt w:val="decimal"/>
      <w:lvlText w:val="%1."/>
      <w:lvlJc w:val="left"/>
      <w:pPr>
        <w:ind w:left="1173" w:hanging="360"/>
      </w:pPr>
    </w:lvl>
    <w:lvl w:ilvl="1" w:tplc="04100019" w:tentative="1">
      <w:start w:val="1"/>
      <w:numFmt w:val="lowerLetter"/>
      <w:lvlText w:val="%2."/>
      <w:lvlJc w:val="left"/>
      <w:pPr>
        <w:ind w:left="1893" w:hanging="360"/>
      </w:pPr>
    </w:lvl>
    <w:lvl w:ilvl="2" w:tplc="0410001B" w:tentative="1">
      <w:start w:val="1"/>
      <w:numFmt w:val="lowerRoman"/>
      <w:lvlText w:val="%3."/>
      <w:lvlJc w:val="right"/>
      <w:pPr>
        <w:ind w:left="2613" w:hanging="180"/>
      </w:pPr>
    </w:lvl>
    <w:lvl w:ilvl="3" w:tplc="0410000F" w:tentative="1">
      <w:start w:val="1"/>
      <w:numFmt w:val="decimal"/>
      <w:lvlText w:val="%4."/>
      <w:lvlJc w:val="left"/>
      <w:pPr>
        <w:ind w:left="3333" w:hanging="360"/>
      </w:pPr>
    </w:lvl>
    <w:lvl w:ilvl="4" w:tplc="04100019" w:tentative="1">
      <w:start w:val="1"/>
      <w:numFmt w:val="lowerLetter"/>
      <w:lvlText w:val="%5."/>
      <w:lvlJc w:val="left"/>
      <w:pPr>
        <w:ind w:left="4053" w:hanging="360"/>
      </w:p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16">
    <w:nsid w:val="57842FD9"/>
    <w:multiLevelType w:val="hybridMultilevel"/>
    <w:tmpl w:val="C270FB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DF30C8A"/>
    <w:multiLevelType w:val="hybridMultilevel"/>
    <w:tmpl w:val="D554A55A"/>
    <w:lvl w:ilvl="0" w:tplc="195C47B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31B4010"/>
    <w:multiLevelType w:val="hybridMultilevel"/>
    <w:tmpl w:val="2D8E04BC"/>
    <w:lvl w:ilvl="0" w:tplc="EE98FB10">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9">
    <w:nsid w:val="63950ECE"/>
    <w:multiLevelType w:val="hybridMultilevel"/>
    <w:tmpl w:val="13B672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6B046DB"/>
    <w:multiLevelType w:val="hybridMultilevel"/>
    <w:tmpl w:val="8828EF9A"/>
    <w:lvl w:ilvl="0" w:tplc="C1CAE77E">
      <w:start w:val="1"/>
      <w:numFmt w:val="decimal"/>
      <w:lvlText w:val="%1)"/>
      <w:lvlJc w:val="left"/>
      <w:pPr>
        <w:tabs>
          <w:tab w:val="num" w:pos="786"/>
        </w:tabs>
        <w:ind w:left="786" w:hanging="360"/>
      </w:pPr>
      <w:rPr>
        <w:rFonts w:hint="default"/>
        <w:b w:val="0"/>
        <w:sz w:val="20"/>
        <w:szCs w:val="20"/>
      </w:rPr>
    </w:lvl>
    <w:lvl w:ilvl="1" w:tplc="5BD6B0B2">
      <w:numFmt w:val="bullet"/>
      <w:lvlText w:val="-"/>
      <w:lvlJc w:val="left"/>
      <w:pPr>
        <w:tabs>
          <w:tab w:val="num" w:pos="1155"/>
        </w:tabs>
        <w:ind w:left="1155" w:hanging="360"/>
      </w:pPr>
      <w:rPr>
        <w:rFonts w:ascii="Verdana" w:eastAsia="Times New Roman" w:hAnsi="Verdana" w:cs="Times New Roman" w:hint="default"/>
      </w:r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21">
    <w:nsid w:val="714D7845"/>
    <w:multiLevelType w:val="hybridMultilevel"/>
    <w:tmpl w:val="74FC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45115DF"/>
    <w:multiLevelType w:val="hybridMultilevel"/>
    <w:tmpl w:val="8EBADAC8"/>
    <w:lvl w:ilvl="0" w:tplc="0410000F">
      <w:start w:val="1"/>
      <w:numFmt w:val="decimal"/>
      <w:lvlText w:val="%1."/>
      <w:lvlJc w:val="left"/>
      <w:pPr>
        <w:ind w:left="1494" w:hanging="360"/>
      </w:pPr>
    </w:lvl>
    <w:lvl w:ilvl="1" w:tplc="04100019" w:tentative="1">
      <w:start w:val="1"/>
      <w:numFmt w:val="lowerLetter"/>
      <w:lvlText w:val="%2."/>
      <w:lvlJc w:val="left"/>
      <w:pPr>
        <w:ind w:left="2210" w:hanging="360"/>
      </w:pPr>
    </w:lvl>
    <w:lvl w:ilvl="2" w:tplc="0410001B" w:tentative="1">
      <w:start w:val="1"/>
      <w:numFmt w:val="lowerRoman"/>
      <w:lvlText w:val="%3."/>
      <w:lvlJc w:val="right"/>
      <w:pPr>
        <w:ind w:left="2930" w:hanging="180"/>
      </w:pPr>
    </w:lvl>
    <w:lvl w:ilvl="3" w:tplc="0410000F" w:tentative="1">
      <w:start w:val="1"/>
      <w:numFmt w:val="decimal"/>
      <w:lvlText w:val="%4."/>
      <w:lvlJc w:val="left"/>
      <w:pPr>
        <w:ind w:left="3650" w:hanging="360"/>
      </w:pPr>
    </w:lvl>
    <w:lvl w:ilvl="4" w:tplc="04100019" w:tentative="1">
      <w:start w:val="1"/>
      <w:numFmt w:val="lowerLetter"/>
      <w:lvlText w:val="%5."/>
      <w:lvlJc w:val="left"/>
      <w:pPr>
        <w:ind w:left="4370" w:hanging="360"/>
      </w:pPr>
    </w:lvl>
    <w:lvl w:ilvl="5" w:tplc="0410001B" w:tentative="1">
      <w:start w:val="1"/>
      <w:numFmt w:val="lowerRoman"/>
      <w:lvlText w:val="%6."/>
      <w:lvlJc w:val="right"/>
      <w:pPr>
        <w:ind w:left="5090" w:hanging="180"/>
      </w:pPr>
    </w:lvl>
    <w:lvl w:ilvl="6" w:tplc="0410000F" w:tentative="1">
      <w:start w:val="1"/>
      <w:numFmt w:val="decimal"/>
      <w:lvlText w:val="%7."/>
      <w:lvlJc w:val="left"/>
      <w:pPr>
        <w:ind w:left="5810" w:hanging="360"/>
      </w:pPr>
    </w:lvl>
    <w:lvl w:ilvl="7" w:tplc="04100019" w:tentative="1">
      <w:start w:val="1"/>
      <w:numFmt w:val="lowerLetter"/>
      <w:lvlText w:val="%8."/>
      <w:lvlJc w:val="left"/>
      <w:pPr>
        <w:ind w:left="6530" w:hanging="360"/>
      </w:pPr>
    </w:lvl>
    <w:lvl w:ilvl="8" w:tplc="0410001B" w:tentative="1">
      <w:start w:val="1"/>
      <w:numFmt w:val="lowerRoman"/>
      <w:lvlText w:val="%9."/>
      <w:lvlJc w:val="right"/>
      <w:pPr>
        <w:ind w:left="7250" w:hanging="180"/>
      </w:pPr>
    </w:lvl>
  </w:abstractNum>
  <w:abstractNum w:abstractNumId="23">
    <w:nsid w:val="7B930C62"/>
    <w:multiLevelType w:val="hybridMultilevel"/>
    <w:tmpl w:val="C9B25208"/>
    <w:lvl w:ilvl="0" w:tplc="11D46B24">
      <w:numFmt w:val="bullet"/>
      <w:lvlText w:val="-"/>
      <w:lvlJc w:val="left"/>
      <w:pPr>
        <w:ind w:left="5310" w:hanging="360"/>
      </w:pPr>
      <w:rPr>
        <w:rFonts w:ascii="Cambria" w:eastAsia="Times New Roman" w:hAnsi="Cambria" w:cs="Times New Roman" w:hint="default"/>
      </w:rPr>
    </w:lvl>
    <w:lvl w:ilvl="1" w:tplc="04100003" w:tentative="1">
      <w:start w:val="1"/>
      <w:numFmt w:val="bullet"/>
      <w:lvlText w:val="o"/>
      <w:lvlJc w:val="left"/>
      <w:pPr>
        <w:ind w:left="6030" w:hanging="360"/>
      </w:pPr>
      <w:rPr>
        <w:rFonts w:ascii="Courier New" w:hAnsi="Courier New" w:cs="Courier New" w:hint="default"/>
      </w:rPr>
    </w:lvl>
    <w:lvl w:ilvl="2" w:tplc="04100005" w:tentative="1">
      <w:start w:val="1"/>
      <w:numFmt w:val="bullet"/>
      <w:lvlText w:val=""/>
      <w:lvlJc w:val="left"/>
      <w:pPr>
        <w:ind w:left="6750" w:hanging="360"/>
      </w:pPr>
      <w:rPr>
        <w:rFonts w:ascii="Wingdings" w:hAnsi="Wingdings" w:hint="default"/>
      </w:rPr>
    </w:lvl>
    <w:lvl w:ilvl="3" w:tplc="04100001" w:tentative="1">
      <w:start w:val="1"/>
      <w:numFmt w:val="bullet"/>
      <w:lvlText w:val=""/>
      <w:lvlJc w:val="left"/>
      <w:pPr>
        <w:ind w:left="7470" w:hanging="360"/>
      </w:pPr>
      <w:rPr>
        <w:rFonts w:ascii="Symbol" w:hAnsi="Symbol" w:hint="default"/>
      </w:rPr>
    </w:lvl>
    <w:lvl w:ilvl="4" w:tplc="04100003" w:tentative="1">
      <w:start w:val="1"/>
      <w:numFmt w:val="bullet"/>
      <w:lvlText w:val="o"/>
      <w:lvlJc w:val="left"/>
      <w:pPr>
        <w:ind w:left="8190" w:hanging="360"/>
      </w:pPr>
      <w:rPr>
        <w:rFonts w:ascii="Courier New" w:hAnsi="Courier New" w:cs="Courier New" w:hint="default"/>
      </w:rPr>
    </w:lvl>
    <w:lvl w:ilvl="5" w:tplc="04100005" w:tentative="1">
      <w:start w:val="1"/>
      <w:numFmt w:val="bullet"/>
      <w:lvlText w:val=""/>
      <w:lvlJc w:val="left"/>
      <w:pPr>
        <w:ind w:left="8910" w:hanging="360"/>
      </w:pPr>
      <w:rPr>
        <w:rFonts w:ascii="Wingdings" w:hAnsi="Wingdings" w:hint="default"/>
      </w:rPr>
    </w:lvl>
    <w:lvl w:ilvl="6" w:tplc="04100001" w:tentative="1">
      <w:start w:val="1"/>
      <w:numFmt w:val="bullet"/>
      <w:lvlText w:val=""/>
      <w:lvlJc w:val="left"/>
      <w:pPr>
        <w:ind w:left="9630" w:hanging="360"/>
      </w:pPr>
      <w:rPr>
        <w:rFonts w:ascii="Symbol" w:hAnsi="Symbol" w:hint="default"/>
      </w:rPr>
    </w:lvl>
    <w:lvl w:ilvl="7" w:tplc="04100003" w:tentative="1">
      <w:start w:val="1"/>
      <w:numFmt w:val="bullet"/>
      <w:lvlText w:val="o"/>
      <w:lvlJc w:val="left"/>
      <w:pPr>
        <w:ind w:left="10350" w:hanging="360"/>
      </w:pPr>
      <w:rPr>
        <w:rFonts w:ascii="Courier New" w:hAnsi="Courier New" w:cs="Courier New" w:hint="default"/>
      </w:rPr>
    </w:lvl>
    <w:lvl w:ilvl="8" w:tplc="04100005" w:tentative="1">
      <w:start w:val="1"/>
      <w:numFmt w:val="bullet"/>
      <w:lvlText w:val=""/>
      <w:lvlJc w:val="left"/>
      <w:pPr>
        <w:ind w:left="11070" w:hanging="360"/>
      </w:pPr>
      <w:rPr>
        <w:rFonts w:ascii="Wingdings" w:hAnsi="Wingdings" w:hint="default"/>
      </w:rPr>
    </w:lvl>
  </w:abstractNum>
  <w:abstractNum w:abstractNumId="24">
    <w:nsid w:val="7C274849"/>
    <w:multiLevelType w:val="hybridMultilevel"/>
    <w:tmpl w:val="4EEE8666"/>
    <w:lvl w:ilvl="0" w:tplc="EC4CC77A">
      <w:start w:val="1"/>
      <w:numFmt w:val="decimal"/>
      <w:lvlText w:val="%1)"/>
      <w:lvlJc w:val="left"/>
      <w:pPr>
        <w:tabs>
          <w:tab w:val="num" w:pos="1128"/>
        </w:tabs>
        <w:ind w:left="1128" w:hanging="675"/>
      </w:pPr>
      <w:rPr>
        <w:rFonts w:hint="default"/>
      </w:rPr>
    </w:lvl>
    <w:lvl w:ilvl="1" w:tplc="04100019" w:tentative="1">
      <w:start w:val="1"/>
      <w:numFmt w:val="lowerLetter"/>
      <w:lvlText w:val="%2."/>
      <w:lvlJc w:val="left"/>
      <w:pPr>
        <w:tabs>
          <w:tab w:val="num" w:pos="1533"/>
        </w:tabs>
        <w:ind w:left="1533" w:hanging="360"/>
      </w:pPr>
    </w:lvl>
    <w:lvl w:ilvl="2" w:tplc="0410001B" w:tentative="1">
      <w:start w:val="1"/>
      <w:numFmt w:val="lowerRoman"/>
      <w:lvlText w:val="%3."/>
      <w:lvlJc w:val="right"/>
      <w:pPr>
        <w:tabs>
          <w:tab w:val="num" w:pos="2253"/>
        </w:tabs>
        <w:ind w:left="2253" w:hanging="180"/>
      </w:pPr>
    </w:lvl>
    <w:lvl w:ilvl="3" w:tplc="0410000F" w:tentative="1">
      <w:start w:val="1"/>
      <w:numFmt w:val="decimal"/>
      <w:lvlText w:val="%4."/>
      <w:lvlJc w:val="left"/>
      <w:pPr>
        <w:tabs>
          <w:tab w:val="num" w:pos="2973"/>
        </w:tabs>
        <w:ind w:left="2973" w:hanging="360"/>
      </w:pPr>
    </w:lvl>
    <w:lvl w:ilvl="4" w:tplc="04100019" w:tentative="1">
      <w:start w:val="1"/>
      <w:numFmt w:val="lowerLetter"/>
      <w:lvlText w:val="%5."/>
      <w:lvlJc w:val="left"/>
      <w:pPr>
        <w:tabs>
          <w:tab w:val="num" w:pos="3693"/>
        </w:tabs>
        <w:ind w:left="3693" w:hanging="360"/>
      </w:pPr>
    </w:lvl>
    <w:lvl w:ilvl="5" w:tplc="0410001B" w:tentative="1">
      <w:start w:val="1"/>
      <w:numFmt w:val="lowerRoman"/>
      <w:lvlText w:val="%6."/>
      <w:lvlJc w:val="right"/>
      <w:pPr>
        <w:tabs>
          <w:tab w:val="num" w:pos="4413"/>
        </w:tabs>
        <w:ind w:left="4413" w:hanging="180"/>
      </w:pPr>
    </w:lvl>
    <w:lvl w:ilvl="6" w:tplc="0410000F" w:tentative="1">
      <w:start w:val="1"/>
      <w:numFmt w:val="decimal"/>
      <w:lvlText w:val="%7."/>
      <w:lvlJc w:val="left"/>
      <w:pPr>
        <w:tabs>
          <w:tab w:val="num" w:pos="5133"/>
        </w:tabs>
        <w:ind w:left="5133" w:hanging="360"/>
      </w:pPr>
    </w:lvl>
    <w:lvl w:ilvl="7" w:tplc="04100019" w:tentative="1">
      <w:start w:val="1"/>
      <w:numFmt w:val="lowerLetter"/>
      <w:lvlText w:val="%8."/>
      <w:lvlJc w:val="left"/>
      <w:pPr>
        <w:tabs>
          <w:tab w:val="num" w:pos="5853"/>
        </w:tabs>
        <w:ind w:left="5853" w:hanging="360"/>
      </w:pPr>
    </w:lvl>
    <w:lvl w:ilvl="8" w:tplc="0410001B" w:tentative="1">
      <w:start w:val="1"/>
      <w:numFmt w:val="lowerRoman"/>
      <w:lvlText w:val="%9."/>
      <w:lvlJc w:val="right"/>
      <w:pPr>
        <w:tabs>
          <w:tab w:val="num" w:pos="6573"/>
        </w:tabs>
        <w:ind w:left="6573" w:hanging="180"/>
      </w:pPr>
    </w:lvl>
  </w:abstractNum>
  <w:num w:numId="1">
    <w:abstractNumId w:val="20"/>
  </w:num>
  <w:num w:numId="2">
    <w:abstractNumId w:val="11"/>
  </w:num>
  <w:num w:numId="3">
    <w:abstractNumId w:val="7"/>
  </w:num>
  <w:num w:numId="4">
    <w:abstractNumId w:val="12"/>
  </w:num>
  <w:num w:numId="5">
    <w:abstractNumId w:val="24"/>
  </w:num>
  <w:num w:numId="6">
    <w:abstractNumId w:val="2"/>
  </w:num>
  <w:num w:numId="7">
    <w:abstractNumId w:val="3"/>
  </w:num>
  <w:num w:numId="8">
    <w:abstractNumId w:val="4"/>
  </w:num>
  <w:num w:numId="9">
    <w:abstractNumId w:val="5"/>
  </w:num>
  <w:num w:numId="10">
    <w:abstractNumId w:val="16"/>
  </w:num>
  <w:num w:numId="11">
    <w:abstractNumId w:val="15"/>
  </w:num>
  <w:num w:numId="12">
    <w:abstractNumId w:val="9"/>
  </w:num>
  <w:num w:numId="13">
    <w:abstractNumId w:val="10"/>
  </w:num>
  <w:num w:numId="14">
    <w:abstractNumId w:val="22"/>
  </w:num>
  <w:num w:numId="15">
    <w:abstractNumId w:val="18"/>
  </w:num>
  <w:num w:numId="16">
    <w:abstractNumId w:val="14"/>
  </w:num>
  <w:num w:numId="17">
    <w:abstractNumId w:val="13"/>
  </w:num>
  <w:num w:numId="18">
    <w:abstractNumId w:val="23"/>
  </w:num>
  <w:num w:numId="19">
    <w:abstractNumId w:val="8"/>
  </w:num>
  <w:num w:numId="20">
    <w:abstractNumId w:val="17"/>
  </w:num>
  <w:num w:numId="21">
    <w:abstractNumId w:val="0"/>
  </w:num>
  <w:num w:numId="22">
    <w:abstractNumId w:val="1"/>
  </w:num>
  <w:num w:numId="23">
    <w:abstractNumId w:val="21"/>
  </w:num>
  <w:num w:numId="24">
    <w:abstractNumId w:val="6"/>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oNotTrackMoves/>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9706"/>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617B"/>
    <w:rsid w:val="00003A52"/>
    <w:rsid w:val="00004BBA"/>
    <w:rsid w:val="00006E58"/>
    <w:rsid w:val="00010658"/>
    <w:rsid w:val="00012F00"/>
    <w:rsid w:val="0001465D"/>
    <w:rsid w:val="000155BA"/>
    <w:rsid w:val="00016B7D"/>
    <w:rsid w:val="0001779C"/>
    <w:rsid w:val="000247C9"/>
    <w:rsid w:val="00024C3D"/>
    <w:rsid w:val="00024E84"/>
    <w:rsid w:val="00024F4B"/>
    <w:rsid w:val="00026E29"/>
    <w:rsid w:val="0002715B"/>
    <w:rsid w:val="00027B57"/>
    <w:rsid w:val="00027D55"/>
    <w:rsid w:val="00034802"/>
    <w:rsid w:val="00035545"/>
    <w:rsid w:val="00037A40"/>
    <w:rsid w:val="00042284"/>
    <w:rsid w:val="00042A55"/>
    <w:rsid w:val="0004307F"/>
    <w:rsid w:val="000452C3"/>
    <w:rsid w:val="00045EA9"/>
    <w:rsid w:val="000544B7"/>
    <w:rsid w:val="00055045"/>
    <w:rsid w:val="000550F7"/>
    <w:rsid w:val="00056240"/>
    <w:rsid w:val="000604B7"/>
    <w:rsid w:val="000605C1"/>
    <w:rsid w:val="00061381"/>
    <w:rsid w:val="000616ED"/>
    <w:rsid w:val="00063550"/>
    <w:rsid w:val="00065C7B"/>
    <w:rsid w:val="000671B8"/>
    <w:rsid w:val="000716A3"/>
    <w:rsid w:val="00076FCF"/>
    <w:rsid w:val="00080274"/>
    <w:rsid w:val="00080989"/>
    <w:rsid w:val="0008378E"/>
    <w:rsid w:val="00083FF3"/>
    <w:rsid w:val="00085BB8"/>
    <w:rsid w:val="00090A7E"/>
    <w:rsid w:val="00091B2F"/>
    <w:rsid w:val="00091FED"/>
    <w:rsid w:val="00097FBA"/>
    <w:rsid w:val="000A64C4"/>
    <w:rsid w:val="000B0279"/>
    <w:rsid w:val="000B2EFA"/>
    <w:rsid w:val="000B43DF"/>
    <w:rsid w:val="000B4C7C"/>
    <w:rsid w:val="000B6B79"/>
    <w:rsid w:val="000C6293"/>
    <w:rsid w:val="000C6510"/>
    <w:rsid w:val="000C666F"/>
    <w:rsid w:val="000D1BE5"/>
    <w:rsid w:val="000D2080"/>
    <w:rsid w:val="000D6BDD"/>
    <w:rsid w:val="000E2C98"/>
    <w:rsid w:val="000E4FB4"/>
    <w:rsid w:val="000E5374"/>
    <w:rsid w:val="000F1F5F"/>
    <w:rsid w:val="000F21C7"/>
    <w:rsid w:val="000F3AA6"/>
    <w:rsid w:val="000F6DF7"/>
    <w:rsid w:val="000F7F14"/>
    <w:rsid w:val="00101A23"/>
    <w:rsid w:val="001040E1"/>
    <w:rsid w:val="001048FF"/>
    <w:rsid w:val="0010558C"/>
    <w:rsid w:val="00112B83"/>
    <w:rsid w:val="00113A21"/>
    <w:rsid w:val="00114C9E"/>
    <w:rsid w:val="00115C2E"/>
    <w:rsid w:val="0012218B"/>
    <w:rsid w:val="0012521C"/>
    <w:rsid w:val="001273D1"/>
    <w:rsid w:val="00127CAD"/>
    <w:rsid w:val="001329B0"/>
    <w:rsid w:val="0013572D"/>
    <w:rsid w:val="0013608B"/>
    <w:rsid w:val="00142462"/>
    <w:rsid w:val="001447DD"/>
    <w:rsid w:val="00145CB1"/>
    <w:rsid w:val="001464E9"/>
    <w:rsid w:val="0015193B"/>
    <w:rsid w:val="00155389"/>
    <w:rsid w:val="001554FD"/>
    <w:rsid w:val="00157003"/>
    <w:rsid w:val="00157048"/>
    <w:rsid w:val="001617CD"/>
    <w:rsid w:val="00162DDE"/>
    <w:rsid w:val="0016356F"/>
    <w:rsid w:val="00170308"/>
    <w:rsid w:val="00170BB0"/>
    <w:rsid w:val="00170CFC"/>
    <w:rsid w:val="001715F1"/>
    <w:rsid w:val="001718AD"/>
    <w:rsid w:val="00172079"/>
    <w:rsid w:val="00172DB8"/>
    <w:rsid w:val="0017404D"/>
    <w:rsid w:val="001741EC"/>
    <w:rsid w:val="00176319"/>
    <w:rsid w:val="001812F1"/>
    <w:rsid w:val="0018779D"/>
    <w:rsid w:val="00190377"/>
    <w:rsid w:val="00190B74"/>
    <w:rsid w:val="00192817"/>
    <w:rsid w:val="001931D3"/>
    <w:rsid w:val="00194738"/>
    <w:rsid w:val="001971B0"/>
    <w:rsid w:val="001A05EE"/>
    <w:rsid w:val="001A1486"/>
    <w:rsid w:val="001A46FD"/>
    <w:rsid w:val="001A619A"/>
    <w:rsid w:val="001B2F0D"/>
    <w:rsid w:val="001B32AF"/>
    <w:rsid w:val="001B51ED"/>
    <w:rsid w:val="001B609D"/>
    <w:rsid w:val="001B6F02"/>
    <w:rsid w:val="001B71BB"/>
    <w:rsid w:val="001C2146"/>
    <w:rsid w:val="001C7741"/>
    <w:rsid w:val="001D23EB"/>
    <w:rsid w:val="001E1B36"/>
    <w:rsid w:val="001E350C"/>
    <w:rsid w:val="001E3DE0"/>
    <w:rsid w:val="001E3F44"/>
    <w:rsid w:val="001E7F16"/>
    <w:rsid w:val="001F3771"/>
    <w:rsid w:val="001F38D9"/>
    <w:rsid w:val="001F3C77"/>
    <w:rsid w:val="001F4252"/>
    <w:rsid w:val="001F49B3"/>
    <w:rsid w:val="001F6310"/>
    <w:rsid w:val="001F65B3"/>
    <w:rsid w:val="001F6BB1"/>
    <w:rsid w:val="001F769F"/>
    <w:rsid w:val="001F77F4"/>
    <w:rsid w:val="00204096"/>
    <w:rsid w:val="0020577B"/>
    <w:rsid w:val="00207C74"/>
    <w:rsid w:val="002110C9"/>
    <w:rsid w:val="0021121D"/>
    <w:rsid w:val="002117F7"/>
    <w:rsid w:val="0021192C"/>
    <w:rsid w:val="00215319"/>
    <w:rsid w:val="002179C0"/>
    <w:rsid w:val="002208DA"/>
    <w:rsid w:val="0022090D"/>
    <w:rsid w:val="002215BE"/>
    <w:rsid w:val="00224903"/>
    <w:rsid w:val="00225DEE"/>
    <w:rsid w:val="00227EB6"/>
    <w:rsid w:val="00231497"/>
    <w:rsid w:val="00231C11"/>
    <w:rsid w:val="00232B56"/>
    <w:rsid w:val="00244C85"/>
    <w:rsid w:val="002505F3"/>
    <w:rsid w:val="00251881"/>
    <w:rsid w:val="00255F9E"/>
    <w:rsid w:val="002600A6"/>
    <w:rsid w:val="00260F34"/>
    <w:rsid w:val="0026181E"/>
    <w:rsid w:val="00267080"/>
    <w:rsid w:val="0027086A"/>
    <w:rsid w:val="0027365A"/>
    <w:rsid w:val="00276C00"/>
    <w:rsid w:val="0027762E"/>
    <w:rsid w:val="0028422F"/>
    <w:rsid w:val="0028456A"/>
    <w:rsid w:val="00294603"/>
    <w:rsid w:val="00294719"/>
    <w:rsid w:val="002961E1"/>
    <w:rsid w:val="002A33A2"/>
    <w:rsid w:val="002B1C5A"/>
    <w:rsid w:val="002B34E2"/>
    <w:rsid w:val="002B6F25"/>
    <w:rsid w:val="002C0A1E"/>
    <w:rsid w:val="002C1595"/>
    <w:rsid w:val="002C16A3"/>
    <w:rsid w:val="002C1E05"/>
    <w:rsid w:val="002C569C"/>
    <w:rsid w:val="002C5728"/>
    <w:rsid w:val="002D0780"/>
    <w:rsid w:val="002D3FE5"/>
    <w:rsid w:val="002F3A74"/>
    <w:rsid w:val="002F548B"/>
    <w:rsid w:val="002F5807"/>
    <w:rsid w:val="002F6B85"/>
    <w:rsid w:val="00303932"/>
    <w:rsid w:val="00303AA8"/>
    <w:rsid w:val="003043CA"/>
    <w:rsid w:val="00304A06"/>
    <w:rsid w:val="00307C20"/>
    <w:rsid w:val="00307E53"/>
    <w:rsid w:val="00316784"/>
    <w:rsid w:val="003207C3"/>
    <w:rsid w:val="00325437"/>
    <w:rsid w:val="00327A1C"/>
    <w:rsid w:val="003308EB"/>
    <w:rsid w:val="003333D0"/>
    <w:rsid w:val="003337F8"/>
    <w:rsid w:val="00340314"/>
    <w:rsid w:val="003403F5"/>
    <w:rsid w:val="003410DA"/>
    <w:rsid w:val="00341F93"/>
    <w:rsid w:val="00346106"/>
    <w:rsid w:val="0035223B"/>
    <w:rsid w:val="003551BC"/>
    <w:rsid w:val="003573AA"/>
    <w:rsid w:val="00357D0E"/>
    <w:rsid w:val="003611CB"/>
    <w:rsid w:val="00362710"/>
    <w:rsid w:val="00362830"/>
    <w:rsid w:val="00363F87"/>
    <w:rsid w:val="003647A0"/>
    <w:rsid w:val="00365F54"/>
    <w:rsid w:val="003735C3"/>
    <w:rsid w:val="00374634"/>
    <w:rsid w:val="00375B3C"/>
    <w:rsid w:val="00386302"/>
    <w:rsid w:val="00387726"/>
    <w:rsid w:val="0039069C"/>
    <w:rsid w:val="0039488B"/>
    <w:rsid w:val="00395FE2"/>
    <w:rsid w:val="0039721E"/>
    <w:rsid w:val="0039752B"/>
    <w:rsid w:val="003A7C6F"/>
    <w:rsid w:val="003B0563"/>
    <w:rsid w:val="003B480C"/>
    <w:rsid w:val="003B48CB"/>
    <w:rsid w:val="003B7253"/>
    <w:rsid w:val="003C1857"/>
    <w:rsid w:val="003C3201"/>
    <w:rsid w:val="003D02F2"/>
    <w:rsid w:val="003D23E6"/>
    <w:rsid w:val="003D6017"/>
    <w:rsid w:val="003D6559"/>
    <w:rsid w:val="003D788E"/>
    <w:rsid w:val="003E0FA8"/>
    <w:rsid w:val="003E31A3"/>
    <w:rsid w:val="003E390C"/>
    <w:rsid w:val="003E521A"/>
    <w:rsid w:val="003E5D64"/>
    <w:rsid w:val="003E6F6C"/>
    <w:rsid w:val="003F0B9C"/>
    <w:rsid w:val="003F17A0"/>
    <w:rsid w:val="003F369D"/>
    <w:rsid w:val="003F4D02"/>
    <w:rsid w:val="003F7382"/>
    <w:rsid w:val="004000E2"/>
    <w:rsid w:val="0040040D"/>
    <w:rsid w:val="0040331D"/>
    <w:rsid w:val="00403FAB"/>
    <w:rsid w:val="004059B1"/>
    <w:rsid w:val="004116C1"/>
    <w:rsid w:val="00411E08"/>
    <w:rsid w:val="0041280A"/>
    <w:rsid w:val="00416C47"/>
    <w:rsid w:val="00417038"/>
    <w:rsid w:val="0042009F"/>
    <w:rsid w:val="00423228"/>
    <w:rsid w:val="00424750"/>
    <w:rsid w:val="00426266"/>
    <w:rsid w:val="00426792"/>
    <w:rsid w:val="00434DFC"/>
    <w:rsid w:val="00436554"/>
    <w:rsid w:val="004423FE"/>
    <w:rsid w:val="0044265C"/>
    <w:rsid w:val="00443A5C"/>
    <w:rsid w:val="0044489E"/>
    <w:rsid w:val="0044549E"/>
    <w:rsid w:val="00446520"/>
    <w:rsid w:val="004513AB"/>
    <w:rsid w:val="0045290C"/>
    <w:rsid w:val="00455D21"/>
    <w:rsid w:val="0045762F"/>
    <w:rsid w:val="00460942"/>
    <w:rsid w:val="0046598B"/>
    <w:rsid w:val="00470CE5"/>
    <w:rsid w:val="00475692"/>
    <w:rsid w:val="00480D3E"/>
    <w:rsid w:val="00481075"/>
    <w:rsid w:val="00482072"/>
    <w:rsid w:val="00483E3D"/>
    <w:rsid w:val="00487F77"/>
    <w:rsid w:val="00490EAE"/>
    <w:rsid w:val="0049505F"/>
    <w:rsid w:val="0049593B"/>
    <w:rsid w:val="004A027D"/>
    <w:rsid w:val="004A310E"/>
    <w:rsid w:val="004A79F5"/>
    <w:rsid w:val="004B0F07"/>
    <w:rsid w:val="004B27A2"/>
    <w:rsid w:val="004B2A93"/>
    <w:rsid w:val="004B4480"/>
    <w:rsid w:val="004B51BA"/>
    <w:rsid w:val="004B7F52"/>
    <w:rsid w:val="004C0AC7"/>
    <w:rsid w:val="004C1059"/>
    <w:rsid w:val="004C10F5"/>
    <w:rsid w:val="004C4101"/>
    <w:rsid w:val="004C4857"/>
    <w:rsid w:val="004C4FF6"/>
    <w:rsid w:val="004D0631"/>
    <w:rsid w:val="004D123C"/>
    <w:rsid w:val="004D2933"/>
    <w:rsid w:val="004D4C20"/>
    <w:rsid w:val="004D64B5"/>
    <w:rsid w:val="004E074A"/>
    <w:rsid w:val="004E0E14"/>
    <w:rsid w:val="004E1DC4"/>
    <w:rsid w:val="004E2C0B"/>
    <w:rsid w:val="004E3C4B"/>
    <w:rsid w:val="004E3CD6"/>
    <w:rsid w:val="004E3CF8"/>
    <w:rsid w:val="004F06BC"/>
    <w:rsid w:val="004F0803"/>
    <w:rsid w:val="004F3A29"/>
    <w:rsid w:val="004F44A2"/>
    <w:rsid w:val="004F482F"/>
    <w:rsid w:val="004F4D65"/>
    <w:rsid w:val="004F67CB"/>
    <w:rsid w:val="00501B8C"/>
    <w:rsid w:val="00503CF5"/>
    <w:rsid w:val="005047B5"/>
    <w:rsid w:val="00506099"/>
    <w:rsid w:val="00506821"/>
    <w:rsid w:val="00506C23"/>
    <w:rsid w:val="00510B0F"/>
    <w:rsid w:val="00510D51"/>
    <w:rsid w:val="00511447"/>
    <w:rsid w:val="0051155E"/>
    <w:rsid w:val="00511B5A"/>
    <w:rsid w:val="00513734"/>
    <w:rsid w:val="00514E3E"/>
    <w:rsid w:val="005156F2"/>
    <w:rsid w:val="00522A9B"/>
    <w:rsid w:val="00523038"/>
    <w:rsid w:val="00523FC4"/>
    <w:rsid w:val="00526AF0"/>
    <w:rsid w:val="0053333D"/>
    <w:rsid w:val="00533A22"/>
    <w:rsid w:val="00542528"/>
    <w:rsid w:val="00543526"/>
    <w:rsid w:val="00546A5F"/>
    <w:rsid w:val="005472BE"/>
    <w:rsid w:val="00551432"/>
    <w:rsid w:val="0055226E"/>
    <w:rsid w:val="00552891"/>
    <w:rsid w:val="00553F22"/>
    <w:rsid w:val="00553F38"/>
    <w:rsid w:val="00556F0A"/>
    <w:rsid w:val="005606E8"/>
    <w:rsid w:val="00564287"/>
    <w:rsid w:val="005654C6"/>
    <w:rsid w:val="00566B6C"/>
    <w:rsid w:val="00572E07"/>
    <w:rsid w:val="00574E0E"/>
    <w:rsid w:val="00581648"/>
    <w:rsid w:val="00581DE4"/>
    <w:rsid w:val="005829CA"/>
    <w:rsid w:val="00584341"/>
    <w:rsid w:val="005846DE"/>
    <w:rsid w:val="00584BA1"/>
    <w:rsid w:val="00584E08"/>
    <w:rsid w:val="0058513B"/>
    <w:rsid w:val="0059010F"/>
    <w:rsid w:val="00591E87"/>
    <w:rsid w:val="00592798"/>
    <w:rsid w:val="005B16D9"/>
    <w:rsid w:val="005B1E41"/>
    <w:rsid w:val="005B1F3C"/>
    <w:rsid w:val="005B21F0"/>
    <w:rsid w:val="005B3EEA"/>
    <w:rsid w:val="005B5C65"/>
    <w:rsid w:val="005B62EB"/>
    <w:rsid w:val="005C1083"/>
    <w:rsid w:val="005C2C8F"/>
    <w:rsid w:val="005C411B"/>
    <w:rsid w:val="005D2EC9"/>
    <w:rsid w:val="005D3E58"/>
    <w:rsid w:val="005D75F7"/>
    <w:rsid w:val="005E14BB"/>
    <w:rsid w:val="005E4147"/>
    <w:rsid w:val="005F0043"/>
    <w:rsid w:val="005F0CDF"/>
    <w:rsid w:val="005F0FC4"/>
    <w:rsid w:val="005F284B"/>
    <w:rsid w:val="005F3949"/>
    <w:rsid w:val="005F3E09"/>
    <w:rsid w:val="005F3F2B"/>
    <w:rsid w:val="005F4122"/>
    <w:rsid w:val="005F45A0"/>
    <w:rsid w:val="005F6958"/>
    <w:rsid w:val="005F7167"/>
    <w:rsid w:val="00607C96"/>
    <w:rsid w:val="0061026B"/>
    <w:rsid w:val="006141A6"/>
    <w:rsid w:val="00614B75"/>
    <w:rsid w:val="006155F8"/>
    <w:rsid w:val="006160E0"/>
    <w:rsid w:val="00617ABB"/>
    <w:rsid w:val="006221F1"/>
    <w:rsid w:val="00622F11"/>
    <w:rsid w:val="00625431"/>
    <w:rsid w:val="00626915"/>
    <w:rsid w:val="00634465"/>
    <w:rsid w:val="00635559"/>
    <w:rsid w:val="0063575D"/>
    <w:rsid w:val="00636181"/>
    <w:rsid w:val="00636411"/>
    <w:rsid w:val="0063656A"/>
    <w:rsid w:val="00636E6D"/>
    <w:rsid w:val="00640014"/>
    <w:rsid w:val="006407A3"/>
    <w:rsid w:val="006413BF"/>
    <w:rsid w:val="006422F2"/>
    <w:rsid w:val="00645560"/>
    <w:rsid w:val="006534F2"/>
    <w:rsid w:val="00654379"/>
    <w:rsid w:val="0065470A"/>
    <w:rsid w:val="00655B9D"/>
    <w:rsid w:val="00664B60"/>
    <w:rsid w:val="00667187"/>
    <w:rsid w:val="00667904"/>
    <w:rsid w:val="0067201E"/>
    <w:rsid w:val="00672857"/>
    <w:rsid w:val="0067302E"/>
    <w:rsid w:val="00673DF1"/>
    <w:rsid w:val="006753C1"/>
    <w:rsid w:val="0067558D"/>
    <w:rsid w:val="006777D7"/>
    <w:rsid w:val="00680DA0"/>
    <w:rsid w:val="0068224E"/>
    <w:rsid w:val="00682684"/>
    <w:rsid w:val="00682F02"/>
    <w:rsid w:val="00683103"/>
    <w:rsid w:val="00686B1A"/>
    <w:rsid w:val="00690CA6"/>
    <w:rsid w:val="0069331B"/>
    <w:rsid w:val="00693E3F"/>
    <w:rsid w:val="00693F27"/>
    <w:rsid w:val="006A0729"/>
    <w:rsid w:val="006A1E12"/>
    <w:rsid w:val="006A25AE"/>
    <w:rsid w:val="006A27B6"/>
    <w:rsid w:val="006A4408"/>
    <w:rsid w:val="006A5A9E"/>
    <w:rsid w:val="006A5FF2"/>
    <w:rsid w:val="006B2D10"/>
    <w:rsid w:val="006B4F63"/>
    <w:rsid w:val="006B5495"/>
    <w:rsid w:val="006B686F"/>
    <w:rsid w:val="006B68F0"/>
    <w:rsid w:val="006B7E88"/>
    <w:rsid w:val="006C04B6"/>
    <w:rsid w:val="006C2C42"/>
    <w:rsid w:val="006C2D24"/>
    <w:rsid w:val="006C5C6D"/>
    <w:rsid w:val="006D148B"/>
    <w:rsid w:val="006D2CDE"/>
    <w:rsid w:val="006D3D30"/>
    <w:rsid w:val="006E044D"/>
    <w:rsid w:val="006E2654"/>
    <w:rsid w:val="006E29FF"/>
    <w:rsid w:val="006E304E"/>
    <w:rsid w:val="006E327B"/>
    <w:rsid w:val="006E6A0C"/>
    <w:rsid w:val="006F04B1"/>
    <w:rsid w:val="006F1568"/>
    <w:rsid w:val="006F4F69"/>
    <w:rsid w:val="006F5E9E"/>
    <w:rsid w:val="006F5FFC"/>
    <w:rsid w:val="0070098E"/>
    <w:rsid w:val="00700BE7"/>
    <w:rsid w:val="00703FEB"/>
    <w:rsid w:val="00707CB3"/>
    <w:rsid w:val="00720109"/>
    <w:rsid w:val="00721924"/>
    <w:rsid w:val="00722F59"/>
    <w:rsid w:val="00723044"/>
    <w:rsid w:val="0072332C"/>
    <w:rsid w:val="007255DD"/>
    <w:rsid w:val="00727F8E"/>
    <w:rsid w:val="007302EC"/>
    <w:rsid w:val="007314B8"/>
    <w:rsid w:val="00731BA2"/>
    <w:rsid w:val="00732A27"/>
    <w:rsid w:val="00732CBF"/>
    <w:rsid w:val="00734F87"/>
    <w:rsid w:val="00735C74"/>
    <w:rsid w:val="0073754F"/>
    <w:rsid w:val="007423EA"/>
    <w:rsid w:val="0074249D"/>
    <w:rsid w:val="00743AB5"/>
    <w:rsid w:val="0075081D"/>
    <w:rsid w:val="00751804"/>
    <w:rsid w:val="00751CCD"/>
    <w:rsid w:val="00753476"/>
    <w:rsid w:val="00753829"/>
    <w:rsid w:val="007564DB"/>
    <w:rsid w:val="00756E94"/>
    <w:rsid w:val="00765BF8"/>
    <w:rsid w:val="0077478D"/>
    <w:rsid w:val="00775B18"/>
    <w:rsid w:val="00780C39"/>
    <w:rsid w:val="0078340E"/>
    <w:rsid w:val="0079176A"/>
    <w:rsid w:val="00792201"/>
    <w:rsid w:val="007A079F"/>
    <w:rsid w:val="007A38A1"/>
    <w:rsid w:val="007A47CA"/>
    <w:rsid w:val="007A6A55"/>
    <w:rsid w:val="007B10F7"/>
    <w:rsid w:val="007B3DE0"/>
    <w:rsid w:val="007B494A"/>
    <w:rsid w:val="007B5082"/>
    <w:rsid w:val="007B60B3"/>
    <w:rsid w:val="007B75CF"/>
    <w:rsid w:val="007C0E7C"/>
    <w:rsid w:val="007C14FB"/>
    <w:rsid w:val="007C2591"/>
    <w:rsid w:val="007C2CFE"/>
    <w:rsid w:val="007C46C1"/>
    <w:rsid w:val="007C63D4"/>
    <w:rsid w:val="007C75B8"/>
    <w:rsid w:val="007D59E9"/>
    <w:rsid w:val="007D5E00"/>
    <w:rsid w:val="007D7564"/>
    <w:rsid w:val="007E0050"/>
    <w:rsid w:val="007E17BD"/>
    <w:rsid w:val="007E2F1B"/>
    <w:rsid w:val="007E5E86"/>
    <w:rsid w:val="007E682F"/>
    <w:rsid w:val="007E6D5E"/>
    <w:rsid w:val="007F0C34"/>
    <w:rsid w:val="007F15E1"/>
    <w:rsid w:val="007F22DF"/>
    <w:rsid w:val="007F2BDF"/>
    <w:rsid w:val="007F3462"/>
    <w:rsid w:val="007F3A42"/>
    <w:rsid w:val="00800300"/>
    <w:rsid w:val="00800C00"/>
    <w:rsid w:val="008017F9"/>
    <w:rsid w:val="00806A83"/>
    <w:rsid w:val="00806B80"/>
    <w:rsid w:val="0081354F"/>
    <w:rsid w:val="008135DB"/>
    <w:rsid w:val="00813D2B"/>
    <w:rsid w:val="008141BD"/>
    <w:rsid w:val="00815931"/>
    <w:rsid w:val="00821336"/>
    <w:rsid w:val="00821BDF"/>
    <w:rsid w:val="008230B8"/>
    <w:rsid w:val="00824043"/>
    <w:rsid w:val="00824489"/>
    <w:rsid w:val="00830728"/>
    <w:rsid w:val="00833032"/>
    <w:rsid w:val="00834577"/>
    <w:rsid w:val="00841466"/>
    <w:rsid w:val="00851E36"/>
    <w:rsid w:val="00856C64"/>
    <w:rsid w:val="00862653"/>
    <w:rsid w:val="00862BA4"/>
    <w:rsid w:val="0086311B"/>
    <w:rsid w:val="00870B9F"/>
    <w:rsid w:val="0087465D"/>
    <w:rsid w:val="00876B12"/>
    <w:rsid w:val="00882A0F"/>
    <w:rsid w:val="00884947"/>
    <w:rsid w:val="00885D0D"/>
    <w:rsid w:val="00885DDF"/>
    <w:rsid w:val="008871B2"/>
    <w:rsid w:val="00887387"/>
    <w:rsid w:val="00892FDD"/>
    <w:rsid w:val="00894739"/>
    <w:rsid w:val="00896F49"/>
    <w:rsid w:val="00897640"/>
    <w:rsid w:val="008A043F"/>
    <w:rsid w:val="008A04B3"/>
    <w:rsid w:val="008A4EAB"/>
    <w:rsid w:val="008A4ED2"/>
    <w:rsid w:val="008A53F3"/>
    <w:rsid w:val="008A60B8"/>
    <w:rsid w:val="008A624E"/>
    <w:rsid w:val="008A72C6"/>
    <w:rsid w:val="008A7797"/>
    <w:rsid w:val="008B26E9"/>
    <w:rsid w:val="008B2CF7"/>
    <w:rsid w:val="008B4186"/>
    <w:rsid w:val="008B42B3"/>
    <w:rsid w:val="008B6CE8"/>
    <w:rsid w:val="008C06B0"/>
    <w:rsid w:val="008C0814"/>
    <w:rsid w:val="008C3389"/>
    <w:rsid w:val="008C6811"/>
    <w:rsid w:val="008C785C"/>
    <w:rsid w:val="008D06D5"/>
    <w:rsid w:val="008D544A"/>
    <w:rsid w:val="008D54AB"/>
    <w:rsid w:val="008D5BD4"/>
    <w:rsid w:val="008E191A"/>
    <w:rsid w:val="008E4730"/>
    <w:rsid w:val="008E5574"/>
    <w:rsid w:val="008E621F"/>
    <w:rsid w:val="008E6238"/>
    <w:rsid w:val="008E70F7"/>
    <w:rsid w:val="008F1024"/>
    <w:rsid w:val="008F5D4C"/>
    <w:rsid w:val="008F62C0"/>
    <w:rsid w:val="0090083D"/>
    <w:rsid w:val="0090101C"/>
    <w:rsid w:val="00901592"/>
    <w:rsid w:val="0090181A"/>
    <w:rsid w:val="00904A1F"/>
    <w:rsid w:val="0091167D"/>
    <w:rsid w:val="0091270C"/>
    <w:rsid w:val="00913A54"/>
    <w:rsid w:val="00913CAE"/>
    <w:rsid w:val="00914018"/>
    <w:rsid w:val="00914D1D"/>
    <w:rsid w:val="0091504E"/>
    <w:rsid w:val="009159F0"/>
    <w:rsid w:val="00917937"/>
    <w:rsid w:val="00917957"/>
    <w:rsid w:val="00924C96"/>
    <w:rsid w:val="00925592"/>
    <w:rsid w:val="00927DB8"/>
    <w:rsid w:val="00930EC5"/>
    <w:rsid w:val="00931E6A"/>
    <w:rsid w:val="00931F25"/>
    <w:rsid w:val="0093212C"/>
    <w:rsid w:val="009323D5"/>
    <w:rsid w:val="00933B08"/>
    <w:rsid w:val="009355A4"/>
    <w:rsid w:val="009360DB"/>
    <w:rsid w:val="00940240"/>
    <w:rsid w:val="009403D4"/>
    <w:rsid w:val="009446E8"/>
    <w:rsid w:val="009448DA"/>
    <w:rsid w:val="00944970"/>
    <w:rsid w:val="009475E7"/>
    <w:rsid w:val="00947DD9"/>
    <w:rsid w:val="00956673"/>
    <w:rsid w:val="009616FA"/>
    <w:rsid w:val="00970279"/>
    <w:rsid w:val="00970332"/>
    <w:rsid w:val="009704CA"/>
    <w:rsid w:val="009715D5"/>
    <w:rsid w:val="00972B8E"/>
    <w:rsid w:val="00974731"/>
    <w:rsid w:val="00974A99"/>
    <w:rsid w:val="00982840"/>
    <w:rsid w:val="00982AED"/>
    <w:rsid w:val="00982FE7"/>
    <w:rsid w:val="00983FA6"/>
    <w:rsid w:val="009847CB"/>
    <w:rsid w:val="00985E87"/>
    <w:rsid w:val="00986A9E"/>
    <w:rsid w:val="00986F26"/>
    <w:rsid w:val="009873EE"/>
    <w:rsid w:val="009929B0"/>
    <w:rsid w:val="00992FA7"/>
    <w:rsid w:val="00993917"/>
    <w:rsid w:val="009954E5"/>
    <w:rsid w:val="009971DD"/>
    <w:rsid w:val="00997666"/>
    <w:rsid w:val="009976A3"/>
    <w:rsid w:val="009A0F3D"/>
    <w:rsid w:val="009A4F8B"/>
    <w:rsid w:val="009A74AE"/>
    <w:rsid w:val="009B406B"/>
    <w:rsid w:val="009C1BC5"/>
    <w:rsid w:val="009C2743"/>
    <w:rsid w:val="009C44A0"/>
    <w:rsid w:val="009C5807"/>
    <w:rsid w:val="009D03E2"/>
    <w:rsid w:val="009D0A6C"/>
    <w:rsid w:val="009D473D"/>
    <w:rsid w:val="009D55A7"/>
    <w:rsid w:val="009D5DEC"/>
    <w:rsid w:val="009D772E"/>
    <w:rsid w:val="009E0860"/>
    <w:rsid w:val="009E1800"/>
    <w:rsid w:val="009E5D5F"/>
    <w:rsid w:val="009E7BC6"/>
    <w:rsid w:val="009F0214"/>
    <w:rsid w:val="009F3276"/>
    <w:rsid w:val="009F3524"/>
    <w:rsid w:val="009F3BC0"/>
    <w:rsid w:val="009F4ED6"/>
    <w:rsid w:val="009F56B3"/>
    <w:rsid w:val="00A0036F"/>
    <w:rsid w:val="00A0394D"/>
    <w:rsid w:val="00A03D0B"/>
    <w:rsid w:val="00A1040C"/>
    <w:rsid w:val="00A139F6"/>
    <w:rsid w:val="00A157F9"/>
    <w:rsid w:val="00A22347"/>
    <w:rsid w:val="00A301AB"/>
    <w:rsid w:val="00A305EF"/>
    <w:rsid w:val="00A34703"/>
    <w:rsid w:val="00A3470C"/>
    <w:rsid w:val="00A362D6"/>
    <w:rsid w:val="00A36569"/>
    <w:rsid w:val="00A451E8"/>
    <w:rsid w:val="00A524E6"/>
    <w:rsid w:val="00A54FF6"/>
    <w:rsid w:val="00A62572"/>
    <w:rsid w:val="00A62C18"/>
    <w:rsid w:val="00A67C9B"/>
    <w:rsid w:val="00A77B1C"/>
    <w:rsid w:val="00A80EE7"/>
    <w:rsid w:val="00A81643"/>
    <w:rsid w:val="00A84F6D"/>
    <w:rsid w:val="00A85187"/>
    <w:rsid w:val="00A85C28"/>
    <w:rsid w:val="00A85D42"/>
    <w:rsid w:val="00A86139"/>
    <w:rsid w:val="00A87219"/>
    <w:rsid w:val="00A876C5"/>
    <w:rsid w:val="00A8787E"/>
    <w:rsid w:val="00A917CD"/>
    <w:rsid w:val="00A92983"/>
    <w:rsid w:val="00A936F8"/>
    <w:rsid w:val="00A93B01"/>
    <w:rsid w:val="00A95AE2"/>
    <w:rsid w:val="00A95D20"/>
    <w:rsid w:val="00A97D1A"/>
    <w:rsid w:val="00AA0E56"/>
    <w:rsid w:val="00AA324A"/>
    <w:rsid w:val="00AA45D0"/>
    <w:rsid w:val="00AA5513"/>
    <w:rsid w:val="00AA5CE6"/>
    <w:rsid w:val="00AB3147"/>
    <w:rsid w:val="00AB4E64"/>
    <w:rsid w:val="00AB65C3"/>
    <w:rsid w:val="00AB7C0F"/>
    <w:rsid w:val="00AC1AEB"/>
    <w:rsid w:val="00AC38B7"/>
    <w:rsid w:val="00AC3CA3"/>
    <w:rsid w:val="00AC7217"/>
    <w:rsid w:val="00AD1E0B"/>
    <w:rsid w:val="00AD46B2"/>
    <w:rsid w:val="00AD5FCF"/>
    <w:rsid w:val="00AD64F2"/>
    <w:rsid w:val="00AE052F"/>
    <w:rsid w:val="00AE07F1"/>
    <w:rsid w:val="00AE1732"/>
    <w:rsid w:val="00AE2BCD"/>
    <w:rsid w:val="00AE32C8"/>
    <w:rsid w:val="00AF0677"/>
    <w:rsid w:val="00AF09E2"/>
    <w:rsid w:val="00AF4129"/>
    <w:rsid w:val="00AF5C6D"/>
    <w:rsid w:val="00AF7299"/>
    <w:rsid w:val="00B00B6F"/>
    <w:rsid w:val="00B01871"/>
    <w:rsid w:val="00B06172"/>
    <w:rsid w:val="00B06D95"/>
    <w:rsid w:val="00B113F6"/>
    <w:rsid w:val="00B11AB4"/>
    <w:rsid w:val="00B126FF"/>
    <w:rsid w:val="00B12961"/>
    <w:rsid w:val="00B13765"/>
    <w:rsid w:val="00B156A9"/>
    <w:rsid w:val="00B15756"/>
    <w:rsid w:val="00B160A9"/>
    <w:rsid w:val="00B21066"/>
    <w:rsid w:val="00B2199F"/>
    <w:rsid w:val="00B2320E"/>
    <w:rsid w:val="00B262CB"/>
    <w:rsid w:val="00B26FAE"/>
    <w:rsid w:val="00B3202E"/>
    <w:rsid w:val="00B33A10"/>
    <w:rsid w:val="00B36600"/>
    <w:rsid w:val="00B42247"/>
    <w:rsid w:val="00B52260"/>
    <w:rsid w:val="00B5365E"/>
    <w:rsid w:val="00B639C1"/>
    <w:rsid w:val="00B70702"/>
    <w:rsid w:val="00B85313"/>
    <w:rsid w:val="00B90B18"/>
    <w:rsid w:val="00B93CB4"/>
    <w:rsid w:val="00B96E82"/>
    <w:rsid w:val="00B97245"/>
    <w:rsid w:val="00BA174D"/>
    <w:rsid w:val="00BA2211"/>
    <w:rsid w:val="00BA2E74"/>
    <w:rsid w:val="00BA7EE1"/>
    <w:rsid w:val="00BB5525"/>
    <w:rsid w:val="00BC0CF4"/>
    <w:rsid w:val="00BC5D72"/>
    <w:rsid w:val="00BC6E46"/>
    <w:rsid w:val="00BD66CF"/>
    <w:rsid w:val="00BD6F45"/>
    <w:rsid w:val="00BE1375"/>
    <w:rsid w:val="00BE1D6A"/>
    <w:rsid w:val="00BF01DC"/>
    <w:rsid w:val="00BF3C83"/>
    <w:rsid w:val="00BF7E27"/>
    <w:rsid w:val="00C0055C"/>
    <w:rsid w:val="00C031CB"/>
    <w:rsid w:val="00C03507"/>
    <w:rsid w:val="00C03AF4"/>
    <w:rsid w:val="00C043CD"/>
    <w:rsid w:val="00C07DA1"/>
    <w:rsid w:val="00C11FF9"/>
    <w:rsid w:val="00C17D92"/>
    <w:rsid w:val="00C213B2"/>
    <w:rsid w:val="00C21F23"/>
    <w:rsid w:val="00C3130F"/>
    <w:rsid w:val="00C332D7"/>
    <w:rsid w:val="00C33745"/>
    <w:rsid w:val="00C35558"/>
    <w:rsid w:val="00C36969"/>
    <w:rsid w:val="00C40DDC"/>
    <w:rsid w:val="00C45E93"/>
    <w:rsid w:val="00C47464"/>
    <w:rsid w:val="00C52271"/>
    <w:rsid w:val="00C53732"/>
    <w:rsid w:val="00C54C3B"/>
    <w:rsid w:val="00C5578C"/>
    <w:rsid w:val="00C5588F"/>
    <w:rsid w:val="00C55FA1"/>
    <w:rsid w:val="00C60384"/>
    <w:rsid w:val="00C63E4D"/>
    <w:rsid w:val="00C67393"/>
    <w:rsid w:val="00C706A4"/>
    <w:rsid w:val="00C71EB7"/>
    <w:rsid w:val="00C72D0A"/>
    <w:rsid w:val="00C820B5"/>
    <w:rsid w:val="00C907D0"/>
    <w:rsid w:val="00C93188"/>
    <w:rsid w:val="00C94264"/>
    <w:rsid w:val="00C960B2"/>
    <w:rsid w:val="00C97804"/>
    <w:rsid w:val="00CA0C25"/>
    <w:rsid w:val="00CA135D"/>
    <w:rsid w:val="00CA4A58"/>
    <w:rsid w:val="00CA4CC0"/>
    <w:rsid w:val="00CA54E2"/>
    <w:rsid w:val="00CA7082"/>
    <w:rsid w:val="00CB1BEE"/>
    <w:rsid w:val="00CB3AFA"/>
    <w:rsid w:val="00CB5AD0"/>
    <w:rsid w:val="00CB76B1"/>
    <w:rsid w:val="00CC187C"/>
    <w:rsid w:val="00CC1C45"/>
    <w:rsid w:val="00CC503D"/>
    <w:rsid w:val="00CC6277"/>
    <w:rsid w:val="00CC74B6"/>
    <w:rsid w:val="00CD51FD"/>
    <w:rsid w:val="00CD5753"/>
    <w:rsid w:val="00CE28ED"/>
    <w:rsid w:val="00CE5E05"/>
    <w:rsid w:val="00CE7BDA"/>
    <w:rsid w:val="00CF1BE0"/>
    <w:rsid w:val="00CF27ED"/>
    <w:rsid w:val="00CF6816"/>
    <w:rsid w:val="00D0246A"/>
    <w:rsid w:val="00D0587D"/>
    <w:rsid w:val="00D06E02"/>
    <w:rsid w:val="00D1239E"/>
    <w:rsid w:val="00D12C91"/>
    <w:rsid w:val="00D1408C"/>
    <w:rsid w:val="00D17B20"/>
    <w:rsid w:val="00D20A68"/>
    <w:rsid w:val="00D229BB"/>
    <w:rsid w:val="00D33C8F"/>
    <w:rsid w:val="00D358BC"/>
    <w:rsid w:val="00D3753E"/>
    <w:rsid w:val="00D40580"/>
    <w:rsid w:val="00D4203C"/>
    <w:rsid w:val="00D45936"/>
    <w:rsid w:val="00D46D7A"/>
    <w:rsid w:val="00D470FF"/>
    <w:rsid w:val="00D471F3"/>
    <w:rsid w:val="00D50287"/>
    <w:rsid w:val="00D51047"/>
    <w:rsid w:val="00D5584E"/>
    <w:rsid w:val="00D6254B"/>
    <w:rsid w:val="00D67294"/>
    <w:rsid w:val="00D6757F"/>
    <w:rsid w:val="00D74C85"/>
    <w:rsid w:val="00D81AB1"/>
    <w:rsid w:val="00D82DB6"/>
    <w:rsid w:val="00D864DE"/>
    <w:rsid w:val="00D9048B"/>
    <w:rsid w:val="00D91726"/>
    <w:rsid w:val="00D917C6"/>
    <w:rsid w:val="00D91A48"/>
    <w:rsid w:val="00D91B82"/>
    <w:rsid w:val="00D92412"/>
    <w:rsid w:val="00D9743D"/>
    <w:rsid w:val="00D978BF"/>
    <w:rsid w:val="00DA1D79"/>
    <w:rsid w:val="00DA1FF6"/>
    <w:rsid w:val="00DA2DC8"/>
    <w:rsid w:val="00DA3C75"/>
    <w:rsid w:val="00DA433A"/>
    <w:rsid w:val="00DA4C6E"/>
    <w:rsid w:val="00DB13A0"/>
    <w:rsid w:val="00DB140F"/>
    <w:rsid w:val="00DB3380"/>
    <w:rsid w:val="00DB46C2"/>
    <w:rsid w:val="00DB74A9"/>
    <w:rsid w:val="00DC05F9"/>
    <w:rsid w:val="00DC45C7"/>
    <w:rsid w:val="00DC49FB"/>
    <w:rsid w:val="00DC528F"/>
    <w:rsid w:val="00DC6406"/>
    <w:rsid w:val="00DC6B38"/>
    <w:rsid w:val="00DD626C"/>
    <w:rsid w:val="00DE47B0"/>
    <w:rsid w:val="00DE617B"/>
    <w:rsid w:val="00DE6362"/>
    <w:rsid w:val="00DF10EB"/>
    <w:rsid w:val="00DF3A23"/>
    <w:rsid w:val="00DF5FD0"/>
    <w:rsid w:val="00E00B32"/>
    <w:rsid w:val="00E00F1B"/>
    <w:rsid w:val="00E01138"/>
    <w:rsid w:val="00E0333B"/>
    <w:rsid w:val="00E036E0"/>
    <w:rsid w:val="00E072E1"/>
    <w:rsid w:val="00E07463"/>
    <w:rsid w:val="00E12EFC"/>
    <w:rsid w:val="00E13CBB"/>
    <w:rsid w:val="00E15FF6"/>
    <w:rsid w:val="00E22357"/>
    <w:rsid w:val="00E24E1B"/>
    <w:rsid w:val="00E26080"/>
    <w:rsid w:val="00E32C91"/>
    <w:rsid w:val="00E33A49"/>
    <w:rsid w:val="00E33AB2"/>
    <w:rsid w:val="00E34CBC"/>
    <w:rsid w:val="00E379D4"/>
    <w:rsid w:val="00E40582"/>
    <w:rsid w:val="00E40780"/>
    <w:rsid w:val="00E422BC"/>
    <w:rsid w:val="00E427DA"/>
    <w:rsid w:val="00E43A50"/>
    <w:rsid w:val="00E469A2"/>
    <w:rsid w:val="00E514E7"/>
    <w:rsid w:val="00E53818"/>
    <w:rsid w:val="00E54BEB"/>
    <w:rsid w:val="00E57712"/>
    <w:rsid w:val="00E610D1"/>
    <w:rsid w:val="00E61F42"/>
    <w:rsid w:val="00E620FD"/>
    <w:rsid w:val="00E634F1"/>
    <w:rsid w:val="00E67265"/>
    <w:rsid w:val="00E67410"/>
    <w:rsid w:val="00E714DC"/>
    <w:rsid w:val="00E7401D"/>
    <w:rsid w:val="00E7560E"/>
    <w:rsid w:val="00E76C92"/>
    <w:rsid w:val="00E7702C"/>
    <w:rsid w:val="00E77925"/>
    <w:rsid w:val="00E77D44"/>
    <w:rsid w:val="00E77F23"/>
    <w:rsid w:val="00E84A85"/>
    <w:rsid w:val="00E85C5B"/>
    <w:rsid w:val="00E863F8"/>
    <w:rsid w:val="00E92064"/>
    <w:rsid w:val="00EA0129"/>
    <w:rsid w:val="00EA04F1"/>
    <w:rsid w:val="00EA2A77"/>
    <w:rsid w:val="00EA4F9E"/>
    <w:rsid w:val="00EA6E21"/>
    <w:rsid w:val="00EB49AB"/>
    <w:rsid w:val="00EC0653"/>
    <w:rsid w:val="00EC2C60"/>
    <w:rsid w:val="00EC43FE"/>
    <w:rsid w:val="00EC4696"/>
    <w:rsid w:val="00EC59FD"/>
    <w:rsid w:val="00ED2C10"/>
    <w:rsid w:val="00ED49D8"/>
    <w:rsid w:val="00ED4CA4"/>
    <w:rsid w:val="00EE0938"/>
    <w:rsid w:val="00EE16B3"/>
    <w:rsid w:val="00EE39CF"/>
    <w:rsid w:val="00EE616D"/>
    <w:rsid w:val="00EF1FEF"/>
    <w:rsid w:val="00EF36FA"/>
    <w:rsid w:val="00EF449E"/>
    <w:rsid w:val="00F00216"/>
    <w:rsid w:val="00F023CF"/>
    <w:rsid w:val="00F06627"/>
    <w:rsid w:val="00F069A9"/>
    <w:rsid w:val="00F10F07"/>
    <w:rsid w:val="00F11E5F"/>
    <w:rsid w:val="00F13319"/>
    <w:rsid w:val="00F143A3"/>
    <w:rsid w:val="00F207B7"/>
    <w:rsid w:val="00F21D77"/>
    <w:rsid w:val="00F234F9"/>
    <w:rsid w:val="00F24904"/>
    <w:rsid w:val="00F25A56"/>
    <w:rsid w:val="00F26A6B"/>
    <w:rsid w:val="00F26E79"/>
    <w:rsid w:val="00F27833"/>
    <w:rsid w:val="00F31CE8"/>
    <w:rsid w:val="00F32B1C"/>
    <w:rsid w:val="00F32E90"/>
    <w:rsid w:val="00F341F6"/>
    <w:rsid w:val="00F513F7"/>
    <w:rsid w:val="00F51DE0"/>
    <w:rsid w:val="00F556C2"/>
    <w:rsid w:val="00F634EB"/>
    <w:rsid w:val="00F643B2"/>
    <w:rsid w:val="00F72DDE"/>
    <w:rsid w:val="00F7402C"/>
    <w:rsid w:val="00F74981"/>
    <w:rsid w:val="00F81888"/>
    <w:rsid w:val="00F8220C"/>
    <w:rsid w:val="00F82A00"/>
    <w:rsid w:val="00F85D51"/>
    <w:rsid w:val="00F87CCE"/>
    <w:rsid w:val="00F9049C"/>
    <w:rsid w:val="00F90AF0"/>
    <w:rsid w:val="00F97D6A"/>
    <w:rsid w:val="00F97F3C"/>
    <w:rsid w:val="00FA4424"/>
    <w:rsid w:val="00FA4CB2"/>
    <w:rsid w:val="00FA7DC3"/>
    <w:rsid w:val="00FB321D"/>
    <w:rsid w:val="00FB42B9"/>
    <w:rsid w:val="00FB4765"/>
    <w:rsid w:val="00FC114F"/>
    <w:rsid w:val="00FC30F0"/>
    <w:rsid w:val="00FC3A1D"/>
    <w:rsid w:val="00FD59A4"/>
    <w:rsid w:val="00FD61F7"/>
    <w:rsid w:val="00FE2405"/>
    <w:rsid w:val="00FE4817"/>
    <w:rsid w:val="00FE5149"/>
    <w:rsid w:val="00FF4C33"/>
    <w:rsid w:val="00FF7AF6"/>
    <w:rsid w:val="00FF7C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91726"/>
  </w:style>
  <w:style w:type="paragraph" w:styleId="Titolo1">
    <w:name w:val="heading 1"/>
    <w:basedOn w:val="Normale"/>
    <w:next w:val="Normale"/>
    <w:link w:val="Titolo1Carattere"/>
    <w:qFormat/>
    <w:rsid w:val="00D91726"/>
    <w:pPr>
      <w:keepNext/>
      <w:outlineLvl w:val="0"/>
    </w:pPr>
    <w:rPr>
      <w:rFonts w:ascii="Arial" w:hAnsi="Arial"/>
      <w:b/>
      <w:color w:val="000000"/>
      <w:sz w:val="36"/>
    </w:rPr>
  </w:style>
  <w:style w:type="paragraph" w:styleId="Titolo2">
    <w:name w:val="heading 2"/>
    <w:basedOn w:val="Normale"/>
    <w:next w:val="Normale"/>
    <w:link w:val="Titolo2Carattere"/>
    <w:qFormat/>
    <w:rsid w:val="00D91726"/>
    <w:pPr>
      <w:keepNext/>
      <w:ind w:right="69"/>
      <w:outlineLvl w:val="1"/>
    </w:pPr>
    <w:rPr>
      <w:b/>
    </w:rPr>
  </w:style>
  <w:style w:type="paragraph" w:styleId="Titolo3">
    <w:name w:val="heading 3"/>
    <w:basedOn w:val="Normale"/>
    <w:next w:val="Normale"/>
    <w:link w:val="Titolo3Carattere"/>
    <w:qFormat/>
    <w:rsid w:val="00D91726"/>
    <w:pPr>
      <w:keepNext/>
      <w:jc w:val="center"/>
      <w:outlineLvl w:val="2"/>
    </w:pPr>
    <w:rPr>
      <w:rFonts w:ascii="Arial" w:hAnsi="Arial"/>
      <w:b/>
      <w:color w:val="000000"/>
      <w:sz w:val="28"/>
    </w:rPr>
  </w:style>
  <w:style w:type="paragraph" w:styleId="Titolo4">
    <w:name w:val="heading 4"/>
    <w:basedOn w:val="Normale"/>
    <w:next w:val="Normale"/>
    <w:qFormat/>
    <w:rsid w:val="00D91726"/>
    <w:pPr>
      <w:keepNext/>
      <w:jc w:val="center"/>
      <w:outlineLvl w:val="3"/>
    </w:pPr>
    <w:rPr>
      <w:rFonts w:ascii="Arial" w:hAnsi="Arial"/>
      <w:color w:val="000000"/>
      <w:sz w:val="24"/>
    </w:rPr>
  </w:style>
  <w:style w:type="paragraph" w:styleId="Titolo5">
    <w:name w:val="heading 5"/>
    <w:basedOn w:val="Normale"/>
    <w:next w:val="Normale"/>
    <w:qFormat/>
    <w:rsid w:val="00D91726"/>
    <w:pPr>
      <w:keepNext/>
      <w:jc w:val="center"/>
      <w:outlineLvl w:val="4"/>
    </w:pPr>
    <w:rPr>
      <w:rFonts w:ascii="Arial"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91726"/>
    <w:rPr>
      <w:b/>
    </w:rPr>
  </w:style>
  <w:style w:type="paragraph" w:customStyle="1" w:styleId="Corpodeltesto1">
    <w:name w:val="Corpo del testo1"/>
    <w:basedOn w:val="Normale"/>
    <w:rsid w:val="00D91726"/>
    <w:rPr>
      <w:rFonts w:ascii="Arial" w:hAnsi="Arial"/>
      <w:b/>
      <w:color w:val="000000"/>
    </w:rPr>
  </w:style>
  <w:style w:type="paragraph" w:styleId="Corpodeltesto3">
    <w:name w:val="Body Text 3"/>
    <w:basedOn w:val="Normale"/>
    <w:rsid w:val="00D91726"/>
    <w:pPr>
      <w:ind w:right="69"/>
      <w:jc w:val="center"/>
    </w:pPr>
  </w:style>
  <w:style w:type="paragraph" w:styleId="Titolo">
    <w:name w:val="Title"/>
    <w:basedOn w:val="Normale"/>
    <w:qFormat/>
    <w:rsid w:val="00D91726"/>
    <w:pPr>
      <w:jc w:val="center"/>
    </w:pPr>
    <w:rPr>
      <w:b/>
      <w:sz w:val="72"/>
    </w:rPr>
  </w:style>
  <w:style w:type="paragraph" w:styleId="Rientrocorpodeltesto3">
    <w:name w:val="Body Text Indent 3"/>
    <w:basedOn w:val="Normale"/>
    <w:rsid w:val="00D91726"/>
    <w:pPr>
      <w:ind w:firstLine="900"/>
    </w:pPr>
    <w:rPr>
      <w:sz w:val="24"/>
    </w:rPr>
  </w:style>
  <w:style w:type="paragraph" w:styleId="Pidipagina">
    <w:name w:val="footer"/>
    <w:basedOn w:val="Normale"/>
    <w:link w:val="PidipaginaCarattere"/>
    <w:rsid w:val="00D91726"/>
    <w:pPr>
      <w:tabs>
        <w:tab w:val="center" w:pos="4819"/>
        <w:tab w:val="right" w:pos="9638"/>
      </w:tabs>
    </w:pPr>
    <w:rPr>
      <w:sz w:val="24"/>
    </w:rPr>
  </w:style>
  <w:style w:type="paragraph" w:styleId="Testonotadichiusura">
    <w:name w:val="endnote text"/>
    <w:basedOn w:val="Normale"/>
    <w:semiHidden/>
    <w:rsid w:val="00D91726"/>
  </w:style>
  <w:style w:type="character" w:styleId="Rimandonotadichiusura">
    <w:name w:val="endnote reference"/>
    <w:semiHidden/>
    <w:rsid w:val="00D91726"/>
    <w:rPr>
      <w:vertAlign w:val="superscript"/>
    </w:rPr>
  </w:style>
  <w:style w:type="paragraph" w:customStyle="1" w:styleId="richiamo">
    <w:name w:val="richiamo"/>
    <w:rsid w:val="00FD59A4"/>
    <w:pPr>
      <w:autoSpaceDE w:val="0"/>
      <w:autoSpaceDN w:val="0"/>
      <w:adjustRightInd w:val="0"/>
      <w:spacing w:before="56" w:after="56"/>
      <w:ind w:left="215" w:right="215"/>
    </w:pPr>
    <w:rPr>
      <w:rFonts w:ascii="Arial" w:hAnsi="Arial"/>
      <w:color w:val="000000"/>
    </w:rPr>
  </w:style>
  <w:style w:type="paragraph" w:customStyle="1" w:styleId="colonna">
    <w:name w:val="colonna"/>
    <w:rsid w:val="00FD59A4"/>
    <w:pPr>
      <w:autoSpaceDE w:val="0"/>
      <w:autoSpaceDN w:val="0"/>
      <w:adjustRightInd w:val="0"/>
      <w:spacing w:before="56" w:after="56"/>
    </w:pPr>
    <w:rPr>
      <w:rFonts w:ascii="Arial" w:hAnsi="Arial"/>
      <w:color w:val="000000"/>
    </w:rPr>
  </w:style>
  <w:style w:type="paragraph" w:customStyle="1" w:styleId="Corpotesto1">
    <w:name w:val="Corpo testo1"/>
    <w:rsid w:val="00700BE7"/>
    <w:pPr>
      <w:spacing w:before="56" w:after="56"/>
      <w:ind w:firstLine="453"/>
    </w:pPr>
    <w:rPr>
      <w:rFonts w:ascii="Arial" w:hAnsi="Arial"/>
      <w:snapToGrid w:val="0"/>
      <w:color w:val="000000"/>
    </w:rPr>
  </w:style>
  <w:style w:type="paragraph" w:customStyle="1" w:styleId="richiamo1">
    <w:name w:val="richiamo1"/>
    <w:rsid w:val="00700BE7"/>
    <w:pPr>
      <w:spacing w:before="56" w:after="56"/>
      <w:ind w:left="170" w:right="215" w:hanging="170"/>
    </w:pPr>
    <w:rPr>
      <w:rFonts w:ascii="Arial" w:hAnsi="Arial"/>
      <w:snapToGrid w:val="0"/>
      <w:color w:val="000000"/>
    </w:rPr>
  </w:style>
  <w:style w:type="paragraph" w:styleId="Intestazione">
    <w:name w:val="header"/>
    <w:basedOn w:val="Normale"/>
    <w:link w:val="IntestazioneCarattere"/>
    <w:rsid w:val="00004BBA"/>
    <w:pPr>
      <w:tabs>
        <w:tab w:val="center" w:pos="4819"/>
        <w:tab w:val="right" w:pos="9638"/>
      </w:tabs>
    </w:pPr>
  </w:style>
  <w:style w:type="paragraph" w:styleId="Testofumetto">
    <w:name w:val="Balloon Text"/>
    <w:basedOn w:val="Normale"/>
    <w:semiHidden/>
    <w:rsid w:val="00F74981"/>
    <w:rPr>
      <w:rFonts w:ascii="Tahoma" w:hAnsi="Tahoma" w:cs="Tahoma"/>
      <w:sz w:val="16"/>
      <w:szCs w:val="16"/>
    </w:rPr>
  </w:style>
  <w:style w:type="table" w:styleId="Grigliatabella">
    <w:name w:val="Table Grid"/>
    <w:basedOn w:val="Tabellanormale"/>
    <w:rsid w:val="00DA1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rsid w:val="001F769F"/>
    <w:rPr>
      <w:sz w:val="16"/>
      <w:szCs w:val="16"/>
    </w:rPr>
  </w:style>
  <w:style w:type="paragraph" w:styleId="Testocommento">
    <w:name w:val="annotation text"/>
    <w:basedOn w:val="Normale"/>
    <w:link w:val="TestocommentoCarattere"/>
    <w:rsid w:val="001F769F"/>
  </w:style>
  <w:style w:type="character" w:customStyle="1" w:styleId="TestocommentoCarattere">
    <w:name w:val="Testo commento Carattere"/>
    <w:basedOn w:val="Carpredefinitoparagrafo"/>
    <w:link w:val="Testocommento"/>
    <w:rsid w:val="001F769F"/>
  </w:style>
  <w:style w:type="character" w:customStyle="1" w:styleId="Titolo1Carattere">
    <w:name w:val="Titolo 1 Carattere"/>
    <w:link w:val="Titolo1"/>
    <w:rsid w:val="009704CA"/>
    <w:rPr>
      <w:rFonts w:ascii="Arial" w:hAnsi="Arial"/>
      <w:b/>
      <w:color w:val="000000"/>
      <w:sz w:val="36"/>
    </w:rPr>
  </w:style>
  <w:style w:type="paragraph" w:customStyle="1" w:styleId="Testotabella">
    <w:name w:val="Testo tabella"/>
    <w:rsid w:val="004B4480"/>
    <w:pPr>
      <w:autoSpaceDE w:val="0"/>
      <w:autoSpaceDN w:val="0"/>
      <w:adjustRightInd w:val="0"/>
    </w:pPr>
    <w:rPr>
      <w:color w:val="000000"/>
      <w:sz w:val="24"/>
      <w:szCs w:val="24"/>
    </w:rPr>
  </w:style>
  <w:style w:type="paragraph" w:styleId="Paragrafoelenco">
    <w:name w:val="List Paragraph"/>
    <w:basedOn w:val="Normale"/>
    <w:uiPriority w:val="34"/>
    <w:qFormat/>
    <w:rsid w:val="00DF5FD0"/>
    <w:pPr>
      <w:ind w:left="720"/>
      <w:contextualSpacing/>
    </w:pPr>
  </w:style>
  <w:style w:type="paragraph" w:customStyle="1" w:styleId="Default">
    <w:name w:val="Default"/>
    <w:rsid w:val="00972B8E"/>
    <w:pPr>
      <w:autoSpaceDE w:val="0"/>
      <w:autoSpaceDN w:val="0"/>
      <w:adjustRightInd w:val="0"/>
    </w:pPr>
    <w:rPr>
      <w:rFonts w:ascii="Garamond" w:eastAsia="Calibri" w:hAnsi="Garamond" w:cs="Garamond"/>
      <w:color w:val="000000"/>
      <w:sz w:val="24"/>
      <w:szCs w:val="24"/>
      <w:lang w:eastAsia="en-US"/>
    </w:rPr>
  </w:style>
  <w:style w:type="paragraph" w:customStyle="1" w:styleId="Testodelblocco1">
    <w:name w:val="Testo del blocco1"/>
    <w:basedOn w:val="Normale"/>
    <w:rsid w:val="002117F7"/>
    <w:pPr>
      <w:widowControl w:val="0"/>
      <w:suppressAutoHyphens/>
      <w:spacing w:line="480" w:lineRule="atLeast"/>
      <w:ind w:left="1134" w:right="1928"/>
      <w:jc w:val="both"/>
    </w:pPr>
    <w:rPr>
      <w:b/>
      <w:i/>
      <w:lang w:eastAsia="ar-SA"/>
    </w:rPr>
  </w:style>
  <w:style w:type="paragraph" w:customStyle="1" w:styleId="Contenutotabella">
    <w:name w:val="Contenuto tabella"/>
    <w:basedOn w:val="Normale"/>
    <w:rsid w:val="002117F7"/>
    <w:pPr>
      <w:suppressLineNumbers/>
      <w:suppressAutoHyphens/>
    </w:pPr>
    <w:rPr>
      <w:rFonts w:ascii="Verdana" w:hAnsi="Verdana"/>
      <w:lang w:eastAsia="ar-SA"/>
    </w:rPr>
  </w:style>
  <w:style w:type="paragraph" w:customStyle="1" w:styleId="Corpodeltesto31">
    <w:name w:val="Corpo del testo 31"/>
    <w:basedOn w:val="Normale"/>
    <w:rsid w:val="002117F7"/>
    <w:pPr>
      <w:suppressAutoHyphens/>
      <w:jc w:val="both"/>
    </w:pPr>
    <w:rPr>
      <w:rFonts w:ascii="Arial" w:hAnsi="Arial"/>
      <w:lang w:eastAsia="ar-SA"/>
    </w:rPr>
  </w:style>
  <w:style w:type="character" w:customStyle="1" w:styleId="IntestazioneCarattere">
    <w:name w:val="Intestazione Carattere"/>
    <w:basedOn w:val="Carpredefinitoparagrafo"/>
    <w:link w:val="Intestazione"/>
    <w:rsid w:val="00172DB8"/>
  </w:style>
  <w:style w:type="character" w:styleId="Collegamentoipertestuale">
    <w:name w:val="Hyperlink"/>
    <w:uiPriority w:val="99"/>
    <w:rsid w:val="00CA4CC0"/>
    <w:rPr>
      <w:color w:val="0000FF"/>
      <w:u w:val="single"/>
    </w:rPr>
  </w:style>
  <w:style w:type="paragraph" w:customStyle="1" w:styleId="Corpotesto">
    <w:name w:val="Corpo testo"/>
    <w:rsid w:val="00E379D4"/>
    <w:pPr>
      <w:autoSpaceDE w:val="0"/>
      <w:autoSpaceDN w:val="0"/>
      <w:adjustRightInd w:val="0"/>
    </w:pPr>
    <w:rPr>
      <w:color w:val="000000"/>
      <w:sz w:val="24"/>
      <w:szCs w:val="24"/>
    </w:rPr>
  </w:style>
  <w:style w:type="character" w:styleId="Collegamentovisitato">
    <w:name w:val="FollowedHyperlink"/>
    <w:basedOn w:val="Carpredefinitoparagrafo"/>
    <w:uiPriority w:val="99"/>
    <w:unhideWhenUsed/>
    <w:rsid w:val="008B26E9"/>
    <w:rPr>
      <w:color w:val="800080"/>
      <w:u w:val="single"/>
    </w:rPr>
  </w:style>
  <w:style w:type="paragraph" w:customStyle="1" w:styleId="font0">
    <w:name w:val="font0"/>
    <w:basedOn w:val="Normale"/>
    <w:rsid w:val="008B26E9"/>
    <w:pPr>
      <w:spacing w:before="100" w:beforeAutospacing="1" w:after="100" w:afterAutospacing="1"/>
    </w:pPr>
    <w:rPr>
      <w:rFonts w:ascii="Arial" w:hAnsi="Arial" w:cs="Arial"/>
    </w:rPr>
  </w:style>
  <w:style w:type="paragraph" w:customStyle="1" w:styleId="font5">
    <w:name w:val="font5"/>
    <w:basedOn w:val="Normale"/>
    <w:rsid w:val="008B26E9"/>
    <w:pPr>
      <w:spacing w:before="100" w:beforeAutospacing="1" w:after="100" w:afterAutospacing="1"/>
    </w:pPr>
    <w:rPr>
      <w:rFonts w:ascii="Arial" w:hAnsi="Arial" w:cs="Arial"/>
    </w:rPr>
  </w:style>
  <w:style w:type="paragraph" w:customStyle="1" w:styleId="font6">
    <w:name w:val="font6"/>
    <w:basedOn w:val="Normale"/>
    <w:rsid w:val="008B26E9"/>
    <w:pPr>
      <w:spacing w:before="100" w:beforeAutospacing="1" w:after="100" w:afterAutospacing="1"/>
    </w:pPr>
    <w:rPr>
      <w:rFonts w:ascii="Arial" w:hAnsi="Arial" w:cs="Arial"/>
      <w:sz w:val="16"/>
      <w:szCs w:val="16"/>
    </w:rPr>
  </w:style>
  <w:style w:type="paragraph" w:customStyle="1" w:styleId="font7">
    <w:name w:val="font7"/>
    <w:basedOn w:val="Normale"/>
    <w:rsid w:val="008B26E9"/>
    <w:pPr>
      <w:spacing w:before="100" w:beforeAutospacing="1" w:after="100" w:afterAutospacing="1"/>
    </w:pPr>
    <w:rPr>
      <w:sz w:val="14"/>
      <w:szCs w:val="14"/>
    </w:rPr>
  </w:style>
  <w:style w:type="paragraph" w:customStyle="1" w:styleId="font8">
    <w:name w:val="font8"/>
    <w:basedOn w:val="Normale"/>
    <w:rsid w:val="008B26E9"/>
    <w:pPr>
      <w:spacing w:before="100" w:beforeAutospacing="1" w:after="100" w:afterAutospacing="1"/>
    </w:pPr>
    <w:rPr>
      <w:rFonts w:ascii="Verdana" w:hAnsi="Verdana"/>
    </w:rPr>
  </w:style>
  <w:style w:type="paragraph" w:customStyle="1" w:styleId="xl63">
    <w:name w:val="xl63"/>
    <w:basedOn w:val="Normale"/>
    <w:rsid w:val="008B26E9"/>
    <w:pPr>
      <w:spacing w:before="100" w:beforeAutospacing="1" w:after="100" w:afterAutospacing="1"/>
    </w:pPr>
    <w:rPr>
      <w:rFonts w:ascii="Arial" w:hAnsi="Arial" w:cs="Arial"/>
      <w:sz w:val="24"/>
      <w:szCs w:val="24"/>
    </w:rPr>
  </w:style>
  <w:style w:type="paragraph" w:customStyle="1" w:styleId="xl64">
    <w:name w:val="xl64"/>
    <w:basedOn w:val="Normale"/>
    <w:rsid w:val="008B26E9"/>
    <w:pPr>
      <w:spacing w:before="100" w:beforeAutospacing="1" w:after="100" w:afterAutospacing="1"/>
    </w:pPr>
    <w:rPr>
      <w:rFonts w:ascii="Arial" w:hAnsi="Arial" w:cs="Arial"/>
      <w:b/>
      <w:bCs/>
      <w:sz w:val="24"/>
      <w:szCs w:val="24"/>
    </w:rPr>
  </w:style>
  <w:style w:type="paragraph" w:customStyle="1" w:styleId="xl65">
    <w:name w:val="xl65"/>
    <w:basedOn w:val="Normale"/>
    <w:rsid w:val="008B26E9"/>
    <w:pPr>
      <w:spacing w:before="100" w:beforeAutospacing="1" w:after="100" w:afterAutospacing="1"/>
      <w:jc w:val="center"/>
    </w:pPr>
    <w:rPr>
      <w:sz w:val="24"/>
      <w:szCs w:val="24"/>
    </w:rPr>
  </w:style>
  <w:style w:type="paragraph" w:customStyle="1" w:styleId="xl66">
    <w:name w:val="xl66"/>
    <w:basedOn w:val="Normale"/>
    <w:rsid w:val="008B26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7">
    <w:name w:val="xl67"/>
    <w:basedOn w:val="Normale"/>
    <w:rsid w:val="008B26E9"/>
    <w:pPr>
      <w:pBdr>
        <w:top w:val="single" w:sz="4" w:space="0" w:color="auto"/>
        <w:bottom w:val="single" w:sz="4" w:space="0" w:color="auto"/>
      </w:pBdr>
      <w:spacing w:before="100" w:beforeAutospacing="1" w:after="100" w:afterAutospacing="1"/>
    </w:pPr>
    <w:rPr>
      <w:sz w:val="24"/>
      <w:szCs w:val="24"/>
    </w:rPr>
  </w:style>
  <w:style w:type="paragraph" w:customStyle="1" w:styleId="xl68">
    <w:name w:val="xl68"/>
    <w:basedOn w:val="Normale"/>
    <w:rsid w:val="008B26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e"/>
    <w:rsid w:val="008B26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Normale"/>
    <w:rsid w:val="008B26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Normale"/>
    <w:rsid w:val="008B26E9"/>
    <w:pPr>
      <w:pBdr>
        <w:bottom w:val="single" w:sz="4" w:space="0" w:color="auto"/>
      </w:pBdr>
      <w:spacing w:before="100" w:beforeAutospacing="1" w:after="100" w:afterAutospacing="1"/>
    </w:pPr>
    <w:rPr>
      <w:sz w:val="24"/>
      <w:szCs w:val="24"/>
    </w:rPr>
  </w:style>
  <w:style w:type="paragraph" w:customStyle="1" w:styleId="xl72">
    <w:name w:val="xl72"/>
    <w:basedOn w:val="Normale"/>
    <w:rsid w:val="008B26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e"/>
    <w:rsid w:val="008B26E9"/>
    <w:pPr>
      <w:spacing w:before="100" w:beforeAutospacing="1" w:after="100" w:afterAutospacing="1"/>
    </w:pPr>
    <w:rPr>
      <w:sz w:val="16"/>
      <w:szCs w:val="16"/>
    </w:rPr>
  </w:style>
  <w:style w:type="paragraph" w:customStyle="1" w:styleId="xl74">
    <w:name w:val="xl74"/>
    <w:basedOn w:val="Normale"/>
    <w:rsid w:val="008B26E9"/>
    <w:pPr>
      <w:spacing w:before="100" w:beforeAutospacing="1" w:after="100" w:afterAutospacing="1"/>
      <w:jc w:val="both"/>
    </w:pPr>
    <w:rPr>
      <w:rFonts w:ascii="Wingdings" w:hAnsi="Wingdings"/>
      <w:sz w:val="24"/>
      <w:szCs w:val="24"/>
    </w:rPr>
  </w:style>
  <w:style w:type="paragraph" w:customStyle="1" w:styleId="xl75">
    <w:name w:val="xl75"/>
    <w:basedOn w:val="Normale"/>
    <w:rsid w:val="008B26E9"/>
    <w:pPr>
      <w:spacing w:before="100" w:beforeAutospacing="1" w:after="100" w:afterAutospacing="1"/>
    </w:pPr>
    <w:rPr>
      <w:rFonts w:ascii="Wingdings" w:hAnsi="Wingdings"/>
      <w:sz w:val="24"/>
      <w:szCs w:val="24"/>
    </w:rPr>
  </w:style>
  <w:style w:type="paragraph" w:customStyle="1" w:styleId="xl76">
    <w:name w:val="xl76"/>
    <w:basedOn w:val="Normale"/>
    <w:rsid w:val="008B26E9"/>
    <w:pPr>
      <w:spacing w:before="100" w:beforeAutospacing="1" w:after="100" w:afterAutospacing="1"/>
    </w:pPr>
    <w:rPr>
      <w:rFonts w:ascii="Arial" w:hAnsi="Arial" w:cs="Arial"/>
      <w:i/>
      <w:iCs/>
      <w:sz w:val="24"/>
      <w:szCs w:val="24"/>
    </w:rPr>
  </w:style>
  <w:style w:type="paragraph" w:customStyle="1" w:styleId="xl77">
    <w:name w:val="xl77"/>
    <w:basedOn w:val="Normale"/>
    <w:rsid w:val="008B26E9"/>
    <w:pPr>
      <w:spacing w:before="100" w:beforeAutospacing="1" w:after="100" w:afterAutospacing="1"/>
      <w:jc w:val="center"/>
    </w:pPr>
    <w:rPr>
      <w:rFonts w:ascii="Arial" w:hAnsi="Arial" w:cs="Arial"/>
      <w:sz w:val="24"/>
      <w:szCs w:val="24"/>
    </w:rPr>
  </w:style>
  <w:style w:type="paragraph" w:customStyle="1" w:styleId="xl78">
    <w:name w:val="xl78"/>
    <w:basedOn w:val="Normale"/>
    <w:rsid w:val="008B26E9"/>
    <w:pPr>
      <w:spacing w:before="100" w:beforeAutospacing="1" w:after="100" w:afterAutospacing="1"/>
    </w:pPr>
    <w:rPr>
      <w:rFonts w:ascii="Arial" w:hAnsi="Arial" w:cs="Arial"/>
      <w:sz w:val="24"/>
      <w:szCs w:val="24"/>
    </w:rPr>
  </w:style>
  <w:style w:type="paragraph" w:customStyle="1" w:styleId="xl79">
    <w:name w:val="xl79"/>
    <w:basedOn w:val="Normale"/>
    <w:rsid w:val="008B26E9"/>
    <w:pPr>
      <w:spacing w:before="100" w:beforeAutospacing="1" w:after="100" w:afterAutospacing="1"/>
    </w:pPr>
    <w:rPr>
      <w:rFonts w:ascii="Arial" w:hAnsi="Arial" w:cs="Arial"/>
      <w:i/>
      <w:iCs/>
      <w:sz w:val="16"/>
      <w:szCs w:val="16"/>
    </w:rPr>
  </w:style>
  <w:style w:type="paragraph" w:customStyle="1" w:styleId="xl80">
    <w:name w:val="xl80"/>
    <w:basedOn w:val="Normale"/>
    <w:rsid w:val="008B26E9"/>
    <w:pPr>
      <w:pBdr>
        <w:left w:val="single" w:sz="4" w:space="0" w:color="auto"/>
      </w:pBdr>
      <w:spacing w:before="100" w:beforeAutospacing="1" w:after="100" w:afterAutospacing="1"/>
    </w:pPr>
    <w:rPr>
      <w:sz w:val="24"/>
      <w:szCs w:val="24"/>
    </w:rPr>
  </w:style>
  <w:style w:type="paragraph" w:customStyle="1" w:styleId="xl81">
    <w:name w:val="xl81"/>
    <w:basedOn w:val="Normale"/>
    <w:rsid w:val="008B26E9"/>
    <w:pPr>
      <w:pBdr>
        <w:right w:val="single" w:sz="4" w:space="0" w:color="auto"/>
      </w:pBdr>
      <w:spacing w:before="100" w:beforeAutospacing="1" w:after="100" w:afterAutospacing="1"/>
    </w:pPr>
    <w:rPr>
      <w:sz w:val="24"/>
      <w:szCs w:val="24"/>
    </w:rPr>
  </w:style>
  <w:style w:type="paragraph" w:customStyle="1" w:styleId="xl82">
    <w:name w:val="xl82"/>
    <w:basedOn w:val="Normale"/>
    <w:rsid w:val="008B26E9"/>
    <w:pPr>
      <w:spacing w:before="100" w:beforeAutospacing="1" w:after="100" w:afterAutospacing="1"/>
      <w:jc w:val="center"/>
    </w:pPr>
    <w:rPr>
      <w:rFonts w:ascii="Arial" w:hAnsi="Arial" w:cs="Arial"/>
      <w:b/>
      <w:bCs/>
      <w:sz w:val="24"/>
      <w:szCs w:val="24"/>
    </w:rPr>
  </w:style>
  <w:style w:type="paragraph" w:customStyle="1" w:styleId="xl83">
    <w:name w:val="xl83"/>
    <w:basedOn w:val="Normale"/>
    <w:rsid w:val="008B26E9"/>
    <w:pPr>
      <w:spacing w:before="100" w:beforeAutospacing="1" w:after="100" w:afterAutospacing="1"/>
      <w:jc w:val="both"/>
    </w:pPr>
    <w:rPr>
      <w:rFonts w:ascii="Wingdings" w:hAnsi="Wingdings"/>
      <w:sz w:val="24"/>
      <w:szCs w:val="24"/>
    </w:rPr>
  </w:style>
  <w:style w:type="paragraph" w:customStyle="1" w:styleId="xl84">
    <w:name w:val="xl84"/>
    <w:basedOn w:val="Normale"/>
    <w:rsid w:val="008B26E9"/>
    <w:pPr>
      <w:spacing w:before="100" w:beforeAutospacing="1" w:after="100" w:afterAutospacing="1"/>
    </w:pPr>
    <w:rPr>
      <w:sz w:val="24"/>
      <w:szCs w:val="24"/>
    </w:rPr>
  </w:style>
  <w:style w:type="paragraph" w:customStyle="1" w:styleId="xl85">
    <w:name w:val="xl85"/>
    <w:basedOn w:val="Normale"/>
    <w:rsid w:val="008B26E9"/>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6">
    <w:name w:val="xl86"/>
    <w:basedOn w:val="Normale"/>
    <w:rsid w:val="008B26E9"/>
    <w:pPr>
      <w:spacing w:before="100" w:beforeAutospacing="1" w:after="100" w:afterAutospacing="1"/>
    </w:pPr>
    <w:rPr>
      <w:sz w:val="24"/>
      <w:szCs w:val="24"/>
    </w:rPr>
  </w:style>
  <w:style w:type="paragraph" w:customStyle="1" w:styleId="xl87">
    <w:name w:val="xl87"/>
    <w:basedOn w:val="Normale"/>
    <w:rsid w:val="008B26E9"/>
    <w:pPr>
      <w:pBdr>
        <w:top w:val="single" w:sz="4" w:space="0" w:color="auto"/>
        <w:left w:val="single" w:sz="4" w:space="0" w:color="auto"/>
      </w:pBdr>
      <w:spacing w:before="100" w:beforeAutospacing="1" w:after="100" w:afterAutospacing="1"/>
      <w:jc w:val="center"/>
    </w:pPr>
    <w:rPr>
      <w:sz w:val="24"/>
      <w:szCs w:val="24"/>
    </w:rPr>
  </w:style>
  <w:style w:type="paragraph" w:customStyle="1" w:styleId="xl88">
    <w:name w:val="xl88"/>
    <w:basedOn w:val="Normale"/>
    <w:rsid w:val="008B26E9"/>
    <w:pPr>
      <w:pBdr>
        <w:top w:val="single" w:sz="4" w:space="0" w:color="auto"/>
      </w:pBdr>
      <w:spacing w:before="100" w:beforeAutospacing="1" w:after="100" w:afterAutospacing="1"/>
      <w:jc w:val="center"/>
    </w:pPr>
    <w:rPr>
      <w:sz w:val="24"/>
      <w:szCs w:val="24"/>
    </w:rPr>
  </w:style>
  <w:style w:type="paragraph" w:customStyle="1" w:styleId="xl89">
    <w:name w:val="xl89"/>
    <w:basedOn w:val="Normale"/>
    <w:rsid w:val="008B26E9"/>
    <w:pPr>
      <w:pBdr>
        <w:top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e"/>
    <w:rsid w:val="008B26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1">
    <w:name w:val="xl91"/>
    <w:basedOn w:val="Normale"/>
    <w:rsid w:val="008B26E9"/>
    <w:pPr>
      <w:pBdr>
        <w:bottom w:val="single" w:sz="4" w:space="0" w:color="auto"/>
      </w:pBdr>
      <w:spacing w:before="100" w:beforeAutospacing="1" w:after="100" w:afterAutospacing="1"/>
      <w:jc w:val="center"/>
    </w:pPr>
    <w:rPr>
      <w:sz w:val="24"/>
      <w:szCs w:val="24"/>
    </w:rPr>
  </w:style>
  <w:style w:type="paragraph" w:customStyle="1" w:styleId="xl92">
    <w:name w:val="xl92"/>
    <w:basedOn w:val="Normale"/>
    <w:rsid w:val="008B26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Normale"/>
    <w:rsid w:val="008B26E9"/>
    <w:pPr>
      <w:spacing w:before="100" w:beforeAutospacing="1" w:after="100" w:afterAutospacing="1"/>
      <w:jc w:val="center"/>
    </w:pPr>
    <w:rPr>
      <w:rFonts w:ascii="Arial" w:hAnsi="Arial" w:cs="Arial"/>
      <w:sz w:val="24"/>
      <w:szCs w:val="24"/>
    </w:rPr>
  </w:style>
  <w:style w:type="paragraph" w:customStyle="1" w:styleId="xl94">
    <w:name w:val="xl94"/>
    <w:basedOn w:val="Normale"/>
    <w:rsid w:val="008B26E9"/>
    <w:pPr>
      <w:pBdr>
        <w:top w:val="single" w:sz="4" w:space="0" w:color="auto"/>
        <w:bottom w:val="single" w:sz="4" w:space="0" w:color="auto"/>
      </w:pBdr>
      <w:spacing w:before="100" w:beforeAutospacing="1" w:after="100" w:afterAutospacing="1"/>
    </w:pPr>
    <w:rPr>
      <w:sz w:val="24"/>
      <w:szCs w:val="24"/>
    </w:rPr>
  </w:style>
  <w:style w:type="paragraph" w:customStyle="1" w:styleId="xl95">
    <w:name w:val="xl95"/>
    <w:basedOn w:val="Normale"/>
    <w:rsid w:val="008B26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Normale"/>
    <w:rsid w:val="008B26E9"/>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Normale"/>
    <w:rsid w:val="008B26E9"/>
    <w:pPr>
      <w:pBdr>
        <w:top w:val="single" w:sz="4" w:space="0" w:color="auto"/>
        <w:right w:val="single" w:sz="4" w:space="0" w:color="auto"/>
      </w:pBdr>
      <w:spacing w:before="100" w:beforeAutospacing="1" w:after="100" w:afterAutospacing="1"/>
    </w:pPr>
    <w:rPr>
      <w:sz w:val="24"/>
      <w:szCs w:val="24"/>
    </w:rPr>
  </w:style>
  <w:style w:type="paragraph" w:customStyle="1" w:styleId="xl98">
    <w:name w:val="xl98"/>
    <w:basedOn w:val="Normale"/>
    <w:rsid w:val="008B26E9"/>
    <w:pPr>
      <w:pBdr>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e"/>
    <w:rsid w:val="008B26E9"/>
    <w:pPr>
      <w:pBdr>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e"/>
    <w:rsid w:val="008B26E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1">
    <w:name w:val="xl101"/>
    <w:basedOn w:val="Normale"/>
    <w:rsid w:val="008B26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02">
    <w:name w:val="xl102"/>
    <w:basedOn w:val="Normale"/>
    <w:rsid w:val="008B26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e"/>
    <w:rsid w:val="008B26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character" w:customStyle="1" w:styleId="Titolo2Carattere">
    <w:name w:val="Titolo 2 Carattere"/>
    <w:basedOn w:val="Carpredefinitoparagrafo"/>
    <w:link w:val="Titolo2"/>
    <w:rsid w:val="00DE617B"/>
    <w:rPr>
      <w:b/>
    </w:rPr>
  </w:style>
  <w:style w:type="character" w:customStyle="1" w:styleId="Titolo3Carattere">
    <w:name w:val="Titolo 3 Carattere"/>
    <w:basedOn w:val="Carpredefinitoparagrafo"/>
    <w:link w:val="Titolo3"/>
    <w:rsid w:val="00DE617B"/>
    <w:rPr>
      <w:rFonts w:ascii="Arial" w:hAnsi="Arial"/>
      <w:b/>
      <w:color w:val="000000"/>
      <w:sz w:val="28"/>
    </w:rPr>
  </w:style>
  <w:style w:type="character" w:customStyle="1" w:styleId="PidipaginaCarattere">
    <w:name w:val="Piè di pagina Carattere"/>
    <w:basedOn w:val="Carpredefinitoparagrafo"/>
    <w:link w:val="Pidipagina"/>
    <w:rsid w:val="00DE617B"/>
    <w:rPr>
      <w:sz w:val="24"/>
    </w:rPr>
  </w:style>
</w:styles>
</file>

<file path=word/webSettings.xml><?xml version="1.0" encoding="utf-8"?>
<w:webSettings xmlns:r="http://schemas.openxmlformats.org/officeDocument/2006/relationships" xmlns:w="http://schemas.openxmlformats.org/wordprocessingml/2006/main">
  <w:divs>
    <w:div w:id="730274336">
      <w:bodyDiv w:val="1"/>
      <w:marLeft w:val="0"/>
      <w:marRight w:val="0"/>
      <w:marTop w:val="0"/>
      <w:marBottom w:val="0"/>
      <w:divBdr>
        <w:top w:val="none" w:sz="0" w:space="0" w:color="auto"/>
        <w:left w:val="none" w:sz="0" w:space="0" w:color="auto"/>
        <w:bottom w:val="none" w:sz="0" w:space="0" w:color="auto"/>
        <w:right w:val="none" w:sz="0" w:space="0" w:color="auto"/>
      </w:divBdr>
    </w:div>
    <w:div w:id="745417334">
      <w:bodyDiv w:val="1"/>
      <w:marLeft w:val="0"/>
      <w:marRight w:val="0"/>
      <w:marTop w:val="0"/>
      <w:marBottom w:val="0"/>
      <w:divBdr>
        <w:top w:val="none" w:sz="0" w:space="0" w:color="auto"/>
        <w:left w:val="none" w:sz="0" w:space="0" w:color="auto"/>
        <w:bottom w:val="none" w:sz="0" w:space="0" w:color="auto"/>
        <w:right w:val="none" w:sz="0" w:space="0" w:color="auto"/>
      </w:divBdr>
    </w:div>
    <w:div w:id="770777289">
      <w:bodyDiv w:val="1"/>
      <w:marLeft w:val="0"/>
      <w:marRight w:val="0"/>
      <w:marTop w:val="0"/>
      <w:marBottom w:val="0"/>
      <w:divBdr>
        <w:top w:val="none" w:sz="0" w:space="0" w:color="auto"/>
        <w:left w:val="none" w:sz="0" w:space="0" w:color="auto"/>
        <w:bottom w:val="none" w:sz="0" w:space="0" w:color="auto"/>
        <w:right w:val="none" w:sz="0" w:space="0" w:color="auto"/>
      </w:divBdr>
    </w:div>
    <w:div w:id="1145199447">
      <w:bodyDiv w:val="1"/>
      <w:marLeft w:val="0"/>
      <w:marRight w:val="0"/>
      <w:marTop w:val="0"/>
      <w:marBottom w:val="0"/>
      <w:divBdr>
        <w:top w:val="none" w:sz="0" w:space="0" w:color="auto"/>
        <w:left w:val="none" w:sz="0" w:space="0" w:color="auto"/>
        <w:bottom w:val="none" w:sz="0" w:space="0" w:color="auto"/>
        <w:right w:val="none" w:sz="0" w:space="0" w:color="auto"/>
      </w:divBdr>
    </w:div>
    <w:div w:id="1337268572">
      <w:bodyDiv w:val="1"/>
      <w:marLeft w:val="0"/>
      <w:marRight w:val="0"/>
      <w:marTop w:val="0"/>
      <w:marBottom w:val="0"/>
      <w:divBdr>
        <w:top w:val="none" w:sz="0" w:space="0" w:color="auto"/>
        <w:left w:val="none" w:sz="0" w:space="0" w:color="auto"/>
        <w:bottom w:val="none" w:sz="0" w:space="0" w:color="auto"/>
        <w:right w:val="none" w:sz="0" w:space="0" w:color="auto"/>
      </w:divBdr>
    </w:div>
    <w:div w:id="1428191189">
      <w:bodyDiv w:val="1"/>
      <w:marLeft w:val="0"/>
      <w:marRight w:val="0"/>
      <w:marTop w:val="0"/>
      <w:marBottom w:val="0"/>
      <w:divBdr>
        <w:top w:val="none" w:sz="0" w:space="0" w:color="auto"/>
        <w:left w:val="none" w:sz="0" w:space="0" w:color="auto"/>
        <w:bottom w:val="none" w:sz="0" w:space="0" w:color="auto"/>
        <w:right w:val="none" w:sz="0" w:space="0" w:color="auto"/>
      </w:divBdr>
    </w:div>
    <w:div w:id="1807972393">
      <w:bodyDiv w:val="1"/>
      <w:marLeft w:val="0"/>
      <w:marRight w:val="0"/>
      <w:marTop w:val="0"/>
      <w:marBottom w:val="0"/>
      <w:divBdr>
        <w:top w:val="none" w:sz="0" w:space="0" w:color="auto"/>
        <w:left w:val="none" w:sz="0" w:space="0" w:color="auto"/>
        <w:bottom w:val="none" w:sz="0" w:space="0" w:color="auto"/>
        <w:right w:val="none" w:sz="0" w:space="0" w:color="auto"/>
      </w:divBdr>
    </w:div>
    <w:div w:id="18829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unione.casentino@postacert.toscana.it" TargetMode="External"/><Relationship Id="rId2" Type="http://schemas.openxmlformats.org/officeDocument/2006/relationships/image" Target="cid:86482c501d99cba297028d31c5a5340b07e58a72@zimbra"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mpini\Desktop\Carta%20intestata%20Unione%20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Unione 2019.dot</Template>
  <TotalTime>147</TotalTime>
  <Pages>5</Pages>
  <Words>1418</Words>
  <Characters>8083</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Prot</vt:lpstr>
    </vt:vector>
  </TitlesOfParts>
  <Company>CEDAF</Company>
  <LinksUpToDate>false</LinksUpToDate>
  <CharactersWithSpaces>9483</CharactersWithSpaces>
  <SharedDoc>false</SharedDoc>
  <HLinks>
    <vt:vector size="12" baseType="variant">
      <vt:variant>
        <vt:i4>8126539</vt:i4>
      </vt:variant>
      <vt:variant>
        <vt:i4>3</vt:i4>
      </vt:variant>
      <vt:variant>
        <vt:i4>0</vt:i4>
      </vt:variant>
      <vt:variant>
        <vt:i4>5</vt:i4>
      </vt:variant>
      <vt:variant>
        <vt:lpwstr>mailto:unione.casentino@postacert.toscana.it</vt:lpwstr>
      </vt:variant>
      <vt:variant>
        <vt:lpwstr/>
      </vt:variant>
      <vt:variant>
        <vt:i4>3211284</vt:i4>
      </vt:variant>
      <vt:variant>
        <vt:i4>2167</vt:i4>
      </vt:variant>
      <vt:variant>
        <vt:i4>1025</vt:i4>
      </vt:variant>
      <vt:variant>
        <vt:i4>1</vt:i4>
      </vt:variant>
      <vt:variant>
        <vt:lpwstr>cid:86482c501d99cba297028d31c5a5340b07e58a72@zimbra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zampini</dc:creator>
  <cp:lastModifiedBy>zampini</cp:lastModifiedBy>
  <cp:revision>72</cp:revision>
  <cp:lastPrinted>2019-10-04T10:41:00Z</cp:lastPrinted>
  <dcterms:created xsi:type="dcterms:W3CDTF">2019-09-16T13:37:00Z</dcterms:created>
  <dcterms:modified xsi:type="dcterms:W3CDTF">2019-10-04T10:58:00Z</dcterms:modified>
</cp:coreProperties>
</file>