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F9" w:rsidRPr="00EC7D4F" w:rsidRDefault="00C746F9" w:rsidP="00FD6D03">
      <w:pPr>
        <w:rPr>
          <w:rFonts w:asciiTheme="minorHAnsi" w:hAnsiTheme="minorHAnsi" w:cstheme="minorHAnsi"/>
          <w:sz w:val="24"/>
          <w:szCs w:val="24"/>
        </w:rPr>
      </w:pPr>
    </w:p>
    <w:p w:rsidR="00EF6A54" w:rsidRDefault="00EF6A54" w:rsidP="00EF6A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6A54" w:rsidRPr="00EF6A54" w:rsidRDefault="00EF6A54" w:rsidP="00EF6A54">
      <w:pPr>
        <w:jc w:val="both"/>
        <w:rPr>
          <w:rFonts w:asciiTheme="minorHAnsi" w:hAnsiTheme="minorHAnsi" w:cstheme="minorHAnsi"/>
          <w:sz w:val="24"/>
          <w:szCs w:val="24"/>
        </w:rPr>
      </w:pPr>
      <w:r w:rsidRPr="00EF6A54">
        <w:rPr>
          <w:rFonts w:ascii="Calibri" w:hAnsi="Calibri" w:cs="Calibri"/>
          <w:sz w:val="24"/>
          <w:szCs w:val="24"/>
        </w:rPr>
        <w:t>Avviso pubblico per la selezione di n. 1 esperto per il conferimento di incarico di lavoro autonomo ex art. 7, comma 6 del d.lgs. n. 165/2001 per lo svolgimento di attività di supporto all’Unione dei Comuni Montani del Casentino per la realizzazione del Strategia di Area “Casentino Valtiberina: Toscana d’Appennino Monti dello Spirito” finanziata nell’ambito della Strategia Nazionale per le Aree Interne.</w:t>
      </w:r>
    </w:p>
    <w:p w:rsidR="00EF6A54" w:rsidRPr="00DA04BD" w:rsidRDefault="00EF6A54" w:rsidP="00EF6A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6A54" w:rsidRPr="00DA04BD" w:rsidRDefault="00EF6A54" w:rsidP="00EF6A54">
      <w:pPr>
        <w:jc w:val="both"/>
        <w:rPr>
          <w:rFonts w:ascii="Calibri" w:hAnsi="Calibri" w:cs="Calibri"/>
          <w:sz w:val="24"/>
          <w:szCs w:val="24"/>
        </w:rPr>
      </w:pPr>
    </w:p>
    <w:p w:rsidR="00DA04BD" w:rsidRPr="00DA04BD" w:rsidRDefault="00A322F2" w:rsidP="00DA04BD">
      <w:pPr>
        <w:jc w:val="center"/>
        <w:rPr>
          <w:rFonts w:ascii="Calibri" w:hAnsi="Calibri" w:cs="Calibri"/>
          <w:b/>
          <w:sz w:val="24"/>
          <w:szCs w:val="24"/>
        </w:rPr>
      </w:pPr>
      <w:r w:rsidRPr="00DA04BD">
        <w:rPr>
          <w:rFonts w:ascii="Calibri" w:hAnsi="Calibri" w:cs="Calibri"/>
          <w:b/>
          <w:sz w:val="24"/>
          <w:szCs w:val="24"/>
        </w:rPr>
        <w:t>COMUNICAZIONI PROVA ORALE</w:t>
      </w:r>
    </w:p>
    <w:p w:rsidR="00DA04BD" w:rsidRDefault="00DA04BD" w:rsidP="00A322F2">
      <w:pPr>
        <w:jc w:val="both"/>
        <w:rPr>
          <w:rFonts w:ascii="Calibri" w:hAnsi="Calibri" w:cs="Calibri"/>
          <w:sz w:val="24"/>
          <w:szCs w:val="24"/>
        </w:rPr>
      </w:pPr>
    </w:p>
    <w:p w:rsidR="00A322F2" w:rsidRPr="00DA04BD" w:rsidRDefault="00A322F2" w:rsidP="00A322F2">
      <w:pPr>
        <w:jc w:val="both"/>
        <w:rPr>
          <w:rFonts w:ascii="Calibri" w:hAnsi="Calibri" w:cs="Calibri"/>
          <w:sz w:val="24"/>
          <w:szCs w:val="24"/>
        </w:rPr>
      </w:pPr>
      <w:r w:rsidRPr="00DA04BD">
        <w:rPr>
          <w:rFonts w:ascii="Calibri" w:hAnsi="Calibri" w:cs="Calibri"/>
          <w:sz w:val="24"/>
          <w:szCs w:val="24"/>
        </w:rPr>
        <w:t xml:space="preserve"> </w:t>
      </w:r>
    </w:p>
    <w:p w:rsidR="00A322F2" w:rsidRPr="00DA04BD" w:rsidRDefault="00A322F2" w:rsidP="00A322F2">
      <w:pPr>
        <w:jc w:val="both"/>
        <w:rPr>
          <w:rFonts w:ascii="Calibri" w:hAnsi="Calibri" w:cs="Calibri"/>
          <w:sz w:val="24"/>
          <w:szCs w:val="24"/>
        </w:rPr>
      </w:pPr>
      <w:r w:rsidRPr="00DA04BD">
        <w:rPr>
          <w:rFonts w:ascii="Calibri" w:hAnsi="Calibri" w:cs="Calibri"/>
          <w:sz w:val="24"/>
          <w:szCs w:val="24"/>
        </w:rPr>
        <w:t xml:space="preserve">Viste le nuove disposizioni riguardanti lo svolgimento dei concorsi pubblici, ai sensi dell'art. 3 comma 1 del D.L. 105/2021 che ha inserito l'art. 9-bis, nel D.L. 52/2021, al cui comma 1 lett. i) che prevede l'obbligo del green pass per i concorsi dal 6 agosto 2021, per l'ingresso nell'area </w:t>
      </w:r>
      <w:r w:rsidR="00DA04BD">
        <w:rPr>
          <w:rFonts w:ascii="Calibri" w:hAnsi="Calibri" w:cs="Calibri"/>
          <w:sz w:val="24"/>
          <w:szCs w:val="24"/>
        </w:rPr>
        <w:t>del colloquio orale</w:t>
      </w:r>
      <w:r w:rsidRPr="00DA04BD">
        <w:rPr>
          <w:rFonts w:ascii="Calibri" w:hAnsi="Calibri" w:cs="Calibri"/>
          <w:sz w:val="24"/>
          <w:szCs w:val="24"/>
        </w:rPr>
        <w:t xml:space="preserve"> è richiesta l'esibizione della Certificazione Verde Covid-19 (GREEN PASS) in formato digitale o cartaceo, emessa dalla piattaforma nazionale del Ministero della Salute, che contiene un QR Code per verificarne autenticità e validità  o del referto negativo di un test antigenico rapido o di un test molecolare (effettuato mediante tampone oro/rino-faringeo) eseguito presso una struttura pubblica o privata accredita/autorizzata in data non antecedente a 48 ore dalla data di svolgimento delle prove. </w:t>
      </w:r>
    </w:p>
    <w:p w:rsidR="00DA04BD" w:rsidRDefault="00DA04BD" w:rsidP="00A322F2">
      <w:pPr>
        <w:jc w:val="both"/>
        <w:rPr>
          <w:rFonts w:ascii="Calibri" w:hAnsi="Calibri" w:cs="Calibri"/>
          <w:sz w:val="24"/>
          <w:szCs w:val="24"/>
        </w:rPr>
      </w:pPr>
    </w:p>
    <w:p w:rsidR="00A322F2" w:rsidRPr="00DA04BD" w:rsidRDefault="00A322F2" w:rsidP="00A322F2">
      <w:pPr>
        <w:jc w:val="both"/>
        <w:rPr>
          <w:rFonts w:ascii="Calibri" w:hAnsi="Calibri" w:cs="Calibri"/>
          <w:sz w:val="24"/>
          <w:szCs w:val="24"/>
        </w:rPr>
      </w:pPr>
      <w:r w:rsidRPr="00DA04BD">
        <w:rPr>
          <w:rFonts w:ascii="Calibri" w:hAnsi="Calibri" w:cs="Calibri"/>
          <w:sz w:val="24"/>
          <w:szCs w:val="24"/>
        </w:rPr>
        <w:t xml:space="preserve">Si invitano inoltre i candidati ammessi </w:t>
      </w:r>
      <w:r w:rsidR="00DA04BD">
        <w:rPr>
          <w:rFonts w:ascii="Calibri" w:hAnsi="Calibri" w:cs="Calibri"/>
          <w:sz w:val="24"/>
          <w:szCs w:val="24"/>
        </w:rPr>
        <w:t>al colloquio</w:t>
      </w:r>
      <w:r w:rsidR="00DA04BD" w:rsidRPr="00DA04BD">
        <w:rPr>
          <w:rFonts w:ascii="Calibri" w:hAnsi="Calibri" w:cs="Calibri"/>
          <w:sz w:val="24"/>
          <w:szCs w:val="24"/>
        </w:rPr>
        <w:t xml:space="preserve"> </w:t>
      </w:r>
      <w:r w:rsidRPr="00DA04BD">
        <w:rPr>
          <w:rFonts w:ascii="Calibri" w:hAnsi="Calibri" w:cs="Calibri"/>
          <w:sz w:val="24"/>
          <w:szCs w:val="24"/>
        </w:rPr>
        <w:t>a presentarsi il giorno 2</w:t>
      </w:r>
      <w:r w:rsidR="00DA04BD">
        <w:rPr>
          <w:rFonts w:ascii="Calibri" w:hAnsi="Calibri" w:cs="Calibri"/>
          <w:sz w:val="24"/>
          <w:szCs w:val="24"/>
        </w:rPr>
        <w:t>8</w:t>
      </w:r>
      <w:r w:rsidRPr="00DA04BD">
        <w:rPr>
          <w:rFonts w:ascii="Calibri" w:hAnsi="Calibri" w:cs="Calibri"/>
          <w:sz w:val="24"/>
          <w:szCs w:val="24"/>
        </w:rPr>
        <w:t xml:space="preserve"> </w:t>
      </w:r>
      <w:r w:rsidR="00DA04BD">
        <w:rPr>
          <w:rFonts w:ascii="Calibri" w:hAnsi="Calibri" w:cs="Calibri"/>
          <w:sz w:val="24"/>
          <w:szCs w:val="24"/>
        </w:rPr>
        <w:t>ottobre</w:t>
      </w:r>
      <w:r w:rsidRPr="00DA04BD">
        <w:rPr>
          <w:rFonts w:ascii="Calibri" w:hAnsi="Calibri" w:cs="Calibri"/>
          <w:sz w:val="24"/>
          <w:szCs w:val="24"/>
        </w:rPr>
        <w:t xml:space="preserve"> 2021 alle ore </w:t>
      </w:r>
      <w:r w:rsidR="00DA04BD">
        <w:rPr>
          <w:rFonts w:ascii="Calibri" w:hAnsi="Calibri" w:cs="Calibri"/>
          <w:sz w:val="24"/>
          <w:szCs w:val="24"/>
        </w:rPr>
        <w:t>10,0</w:t>
      </w:r>
      <w:r w:rsidRPr="00DA04BD">
        <w:rPr>
          <w:rFonts w:ascii="Calibri" w:hAnsi="Calibri" w:cs="Calibri"/>
          <w:sz w:val="24"/>
          <w:szCs w:val="24"/>
        </w:rPr>
        <w:t>0 presso la</w:t>
      </w:r>
      <w:r w:rsidR="00DA04BD">
        <w:rPr>
          <w:rFonts w:ascii="Calibri" w:hAnsi="Calibri" w:cs="Calibri"/>
          <w:sz w:val="24"/>
          <w:szCs w:val="24"/>
        </w:rPr>
        <w:t xml:space="preserve"> sede dell’Unione dei Comuni Montani del Casentino</w:t>
      </w:r>
      <w:r w:rsidRPr="00DA04BD">
        <w:rPr>
          <w:rFonts w:ascii="Calibri" w:hAnsi="Calibri" w:cs="Calibri"/>
          <w:sz w:val="24"/>
          <w:szCs w:val="24"/>
        </w:rPr>
        <w:t xml:space="preserve"> </w:t>
      </w:r>
      <w:r w:rsidR="00DA04BD">
        <w:rPr>
          <w:rFonts w:ascii="Calibri" w:hAnsi="Calibri" w:cs="Calibri"/>
          <w:sz w:val="24"/>
          <w:szCs w:val="24"/>
        </w:rPr>
        <w:t>di P.</w:t>
      </w:r>
      <w:r w:rsidRPr="00DA04BD">
        <w:rPr>
          <w:rFonts w:ascii="Calibri" w:hAnsi="Calibri" w:cs="Calibri"/>
          <w:sz w:val="24"/>
          <w:szCs w:val="24"/>
        </w:rPr>
        <w:t xml:space="preserve">za </w:t>
      </w:r>
      <w:r w:rsidR="00DA04BD">
        <w:rPr>
          <w:rFonts w:ascii="Calibri" w:hAnsi="Calibri" w:cs="Calibri"/>
          <w:sz w:val="24"/>
          <w:szCs w:val="24"/>
        </w:rPr>
        <w:t>Folli, n. 1</w:t>
      </w:r>
      <w:r w:rsidRPr="00DA04BD">
        <w:rPr>
          <w:rFonts w:ascii="Calibri" w:hAnsi="Calibri" w:cs="Calibri"/>
          <w:sz w:val="24"/>
          <w:szCs w:val="24"/>
        </w:rPr>
        <w:t xml:space="preserve"> Comune di Poppi (AR).</w:t>
      </w:r>
    </w:p>
    <w:p w:rsidR="00EF6A54" w:rsidRDefault="00EF6A54" w:rsidP="00A322F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F6A54" w:rsidSect="00FE2405">
      <w:footerReference w:type="default" r:id="rId7"/>
      <w:headerReference w:type="first" r:id="rId8"/>
      <w:footerReference w:type="first" r:id="rId9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F4" w:rsidRDefault="00AA32F4">
      <w:r>
        <w:separator/>
      </w:r>
    </w:p>
  </w:endnote>
  <w:endnote w:type="continuationSeparator" w:id="0">
    <w:p w:rsidR="00AA32F4" w:rsidRDefault="00AA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9A" w:rsidRDefault="00B8719A"/>
  <w:tbl>
    <w:tblPr>
      <w:tblW w:w="0" w:type="auto"/>
      <w:jc w:val="center"/>
      <w:tblLook w:val="00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B8719A" w:rsidRPr="006753C1">
      <w:trPr>
        <w:trHeight w:val="422"/>
        <w:jc w:val="center"/>
      </w:trPr>
      <w:tc>
        <w:tcPr>
          <w:tcW w:w="624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B8719A" w:rsidRPr="006753C1" w:rsidRDefault="00B8719A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B8719A" w:rsidRDefault="00B8719A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B8719A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B8719A" w:rsidRPr="0016356F" w:rsidRDefault="00CF1DD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52425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B8719A" w:rsidRPr="0016356F" w:rsidRDefault="00CF1DD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524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B8719A" w:rsidRPr="0016356F" w:rsidRDefault="00CF1DD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52425" cy="3524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B8719A" w:rsidRPr="0016356F" w:rsidRDefault="00CF1DD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23850" cy="381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B8719A" w:rsidRPr="0016356F" w:rsidRDefault="00CF1DD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619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B8719A" w:rsidRPr="0016356F" w:rsidRDefault="00CF1DD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619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B8719A" w:rsidRPr="0016356F" w:rsidRDefault="00CF1DD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619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B8719A" w:rsidRPr="0016356F" w:rsidRDefault="00CF1DD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23850" cy="36195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19A" w:rsidRPr="006753C1" w:rsidTr="00FA4424">
      <w:trPr>
        <w:trHeight w:val="422"/>
        <w:jc w:val="center"/>
      </w:trPr>
      <w:tc>
        <w:tcPr>
          <w:tcW w:w="878" w:type="dxa"/>
        </w:tcPr>
        <w:p w:rsidR="00B8719A" w:rsidRPr="006753C1" w:rsidRDefault="00B8719A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B8719A" w:rsidRPr="006753C1" w:rsidRDefault="00B8719A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B8719A" w:rsidRPr="006753C1" w:rsidRDefault="00B8719A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B8719A" w:rsidRPr="006753C1" w:rsidRDefault="00B8719A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B8719A" w:rsidRPr="006753C1" w:rsidRDefault="00B8719A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MONTEMIGNANIO</w:t>
          </w:r>
        </w:p>
      </w:tc>
      <w:tc>
        <w:tcPr>
          <w:tcW w:w="844" w:type="dxa"/>
        </w:tcPr>
        <w:p w:rsidR="00B8719A" w:rsidRPr="006753C1" w:rsidRDefault="00B8719A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B8719A" w:rsidRPr="006753C1" w:rsidRDefault="00B8719A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B8719A" w:rsidRPr="006753C1" w:rsidRDefault="00B8719A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B8719A" w:rsidRDefault="00B871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F4" w:rsidRDefault="00AA32F4">
      <w:r>
        <w:separator/>
      </w:r>
    </w:p>
  </w:footnote>
  <w:footnote w:type="continuationSeparator" w:id="0">
    <w:p w:rsidR="00AA32F4" w:rsidRDefault="00AA3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808080"/>
      </w:tblBorders>
      <w:tblLook w:val="00A0"/>
    </w:tblPr>
    <w:tblGrid>
      <w:gridCol w:w="4296"/>
      <w:gridCol w:w="4992"/>
    </w:tblGrid>
    <w:tr w:rsidR="00B8719A" w:rsidRPr="004F44A2" w:rsidTr="004F44A2">
      <w:tc>
        <w:tcPr>
          <w:tcW w:w="3936" w:type="dxa"/>
          <w:tcBorders>
            <w:bottom w:val="single" w:sz="12" w:space="0" w:color="808080"/>
          </w:tcBorders>
        </w:tcPr>
        <w:p w:rsidR="00B8719A" w:rsidRPr="004F44A2" w:rsidRDefault="00CF1DD4" w:rsidP="004F44A2">
          <w:pPr>
            <w:pStyle w:val="Intestazione"/>
            <w:spacing w:after="240"/>
            <w:jc w:val="center"/>
            <w:rPr>
              <w:b/>
              <w:sz w:val="48"/>
              <w:szCs w:val="48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2590800" cy="6381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  <w:tcBorders>
            <w:bottom w:val="single" w:sz="12" w:space="0" w:color="808080"/>
          </w:tcBorders>
        </w:tcPr>
        <w:p w:rsidR="00B8719A" w:rsidRPr="004F44A2" w:rsidRDefault="00B8719A" w:rsidP="00AA5CE6">
          <w:pPr>
            <w:pStyle w:val="Intestazione"/>
            <w:rPr>
              <w:rFonts w:ascii="Bookman Old Style" w:hAnsi="Bookman Old Style"/>
              <w:color w:val="808080"/>
            </w:rPr>
          </w:pPr>
        </w:p>
        <w:p w:rsidR="00B8719A" w:rsidRPr="005846DE" w:rsidRDefault="00B8719A" w:rsidP="004F44A2">
          <w:pPr>
            <w:pStyle w:val="Intestazione"/>
            <w:jc w:val="center"/>
            <w:rPr>
              <w:rFonts w:ascii="Bookman Old Style" w:hAnsi="Bookman Old Style"/>
              <w:color w:val="808080"/>
              <w:sz w:val="16"/>
              <w:szCs w:val="16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 xml:space="preserve">Via Roma, 203 – 52014 – Ponte a Poppi, Poppi (Ar) </w:t>
          </w:r>
          <w:hyperlink r:id="rId2" w:history="1">
            <w:r w:rsidRPr="005846DE">
              <w:rPr>
                <w:rStyle w:val="Collegamentoipertestuale"/>
                <w:rFonts w:ascii="Bookman Old Style" w:hAnsi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:rsidR="00B8719A" w:rsidRPr="004F44A2" w:rsidRDefault="00B8719A" w:rsidP="004F44A2">
          <w:pPr>
            <w:pStyle w:val="Intestazione"/>
            <w:jc w:val="center"/>
            <w:rPr>
              <w:rFonts w:ascii="Bookman Old Style" w:hAnsi="Bookman Old Style"/>
              <w:color w:val="808080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CF/P.IVA: 02095920514</w:t>
          </w:r>
        </w:p>
      </w:tc>
    </w:tr>
  </w:tbl>
  <w:p w:rsidR="00B8719A" w:rsidRDefault="00B871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1DF716B"/>
    <w:multiLevelType w:val="hybridMultilevel"/>
    <w:tmpl w:val="8668C632"/>
    <w:lvl w:ilvl="0" w:tplc="5DB8C12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D06E6"/>
    <w:multiLevelType w:val="hybridMultilevel"/>
    <w:tmpl w:val="E9923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1A7EBC"/>
    <w:multiLevelType w:val="hybridMultilevel"/>
    <w:tmpl w:val="F86AAA42"/>
    <w:lvl w:ilvl="0" w:tplc="976E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  <w:rPr>
        <w:rFonts w:cs="Times New Roman"/>
      </w:rPr>
    </w:lvl>
  </w:abstractNum>
  <w:abstractNum w:abstractNumId="8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276F0D"/>
    <w:multiLevelType w:val="hybridMultilevel"/>
    <w:tmpl w:val="44D04ED0"/>
    <w:lvl w:ilvl="0" w:tplc="DF8478C6">
      <w:numFmt w:val="bullet"/>
      <w:lvlText w:val="-"/>
      <w:lvlJc w:val="left"/>
      <w:pPr>
        <w:ind w:left="4260" w:hanging="360"/>
      </w:pPr>
      <w:rPr>
        <w:rFonts w:ascii="Verdana" w:eastAsia="Times New Roman" w:hAnsi="Verdana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2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C6E7F"/>
    <w:multiLevelType w:val="hybridMultilevel"/>
    <w:tmpl w:val="2640C5FA"/>
    <w:lvl w:ilvl="0" w:tplc="09C06FF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18">
    <w:nsid w:val="4D4C1BBD"/>
    <w:multiLevelType w:val="hybridMultilevel"/>
    <w:tmpl w:val="AE241502"/>
    <w:lvl w:ilvl="0" w:tplc="64101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017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EC4076"/>
    <w:multiLevelType w:val="hybridMultilevel"/>
    <w:tmpl w:val="9FE811A2"/>
    <w:lvl w:ilvl="0" w:tplc="263ACF6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30C8A"/>
    <w:multiLevelType w:val="hybridMultilevel"/>
    <w:tmpl w:val="D554A55A"/>
    <w:lvl w:ilvl="0" w:tplc="195C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5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6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4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9"/>
  </w:num>
  <w:num w:numId="13">
    <w:abstractNumId w:val="10"/>
  </w:num>
  <w:num w:numId="14">
    <w:abstractNumId w:val="24"/>
  </w:num>
  <w:num w:numId="15">
    <w:abstractNumId w:val="22"/>
  </w:num>
  <w:num w:numId="16">
    <w:abstractNumId w:val="16"/>
  </w:num>
  <w:num w:numId="17">
    <w:abstractNumId w:val="15"/>
  </w:num>
  <w:num w:numId="18">
    <w:abstractNumId w:val="25"/>
  </w:num>
  <w:num w:numId="19">
    <w:abstractNumId w:val="8"/>
  </w:num>
  <w:num w:numId="20">
    <w:abstractNumId w:val="2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13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B4BEE"/>
    <w:rsid w:val="00000947"/>
    <w:rsid w:val="0000145A"/>
    <w:rsid w:val="00003A52"/>
    <w:rsid w:val="000048A2"/>
    <w:rsid w:val="00004BBA"/>
    <w:rsid w:val="00006E58"/>
    <w:rsid w:val="00012F00"/>
    <w:rsid w:val="00013696"/>
    <w:rsid w:val="0001465D"/>
    <w:rsid w:val="00016B7D"/>
    <w:rsid w:val="0001779C"/>
    <w:rsid w:val="00020882"/>
    <w:rsid w:val="000247C9"/>
    <w:rsid w:val="00024C3D"/>
    <w:rsid w:val="00024E84"/>
    <w:rsid w:val="00024F4B"/>
    <w:rsid w:val="00026E29"/>
    <w:rsid w:val="00027B57"/>
    <w:rsid w:val="00031B2E"/>
    <w:rsid w:val="00034802"/>
    <w:rsid w:val="00035545"/>
    <w:rsid w:val="00037A40"/>
    <w:rsid w:val="00042284"/>
    <w:rsid w:val="00042A55"/>
    <w:rsid w:val="0004307F"/>
    <w:rsid w:val="000452C3"/>
    <w:rsid w:val="00045EA9"/>
    <w:rsid w:val="00055045"/>
    <w:rsid w:val="000550F7"/>
    <w:rsid w:val="00056240"/>
    <w:rsid w:val="000604B7"/>
    <w:rsid w:val="000605C1"/>
    <w:rsid w:val="00061381"/>
    <w:rsid w:val="000616ED"/>
    <w:rsid w:val="00063550"/>
    <w:rsid w:val="00063BBB"/>
    <w:rsid w:val="00065C7B"/>
    <w:rsid w:val="000661F4"/>
    <w:rsid w:val="000671B8"/>
    <w:rsid w:val="0006750A"/>
    <w:rsid w:val="00080274"/>
    <w:rsid w:val="00080989"/>
    <w:rsid w:val="0008378E"/>
    <w:rsid w:val="00083FF3"/>
    <w:rsid w:val="00085BB8"/>
    <w:rsid w:val="00090A7E"/>
    <w:rsid w:val="00091B2F"/>
    <w:rsid w:val="00091FED"/>
    <w:rsid w:val="000946A8"/>
    <w:rsid w:val="00097FBA"/>
    <w:rsid w:val="000A64C4"/>
    <w:rsid w:val="000B0279"/>
    <w:rsid w:val="000B2EFA"/>
    <w:rsid w:val="000B4C7C"/>
    <w:rsid w:val="000B6B79"/>
    <w:rsid w:val="000C6293"/>
    <w:rsid w:val="000C6510"/>
    <w:rsid w:val="000C666F"/>
    <w:rsid w:val="000D1BE5"/>
    <w:rsid w:val="000D2080"/>
    <w:rsid w:val="000D6BDD"/>
    <w:rsid w:val="000E2C98"/>
    <w:rsid w:val="000E3047"/>
    <w:rsid w:val="000E4FB4"/>
    <w:rsid w:val="000E5374"/>
    <w:rsid w:val="000F1F5F"/>
    <w:rsid w:val="000F21C7"/>
    <w:rsid w:val="000F3AA6"/>
    <w:rsid w:val="000F608B"/>
    <w:rsid w:val="000F6DF7"/>
    <w:rsid w:val="000F7513"/>
    <w:rsid w:val="000F7F14"/>
    <w:rsid w:val="00101A23"/>
    <w:rsid w:val="001040E1"/>
    <w:rsid w:val="001048FF"/>
    <w:rsid w:val="0010558C"/>
    <w:rsid w:val="00110749"/>
    <w:rsid w:val="00112B83"/>
    <w:rsid w:val="00113A21"/>
    <w:rsid w:val="00114C9E"/>
    <w:rsid w:val="00115C2E"/>
    <w:rsid w:val="0012218B"/>
    <w:rsid w:val="00123E34"/>
    <w:rsid w:val="00124DDF"/>
    <w:rsid w:val="0012521C"/>
    <w:rsid w:val="001273D1"/>
    <w:rsid w:val="00127CAD"/>
    <w:rsid w:val="001329B0"/>
    <w:rsid w:val="0013572D"/>
    <w:rsid w:val="0013608B"/>
    <w:rsid w:val="00142462"/>
    <w:rsid w:val="001447DD"/>
    <w:rsid w:val="00145A68"/>
    <w:rsid w:val="00145CB1"/>
    <w:rsid w:val="001464E9"/>
    <w:rsid w:val="0015193B"/>
    <w:rsid w:val="00151ABF"/>
    <w:rsid w:val="00151E57"/>
    <w:rsid w:val="00155389"/>
    <w:rsid w:val="001554FD"/>
    <w:rsid w:val="00157003"/>
    <w:rsid w:val="00157048"/>
    <w:rsid w:val="0016053D"/>
    <w:rsid w:val="001612EF"/>
    <w:rsid w:val="001617CD"/>
    <w:rsid w:val="00162DDE"/>
    <w:rsid w:val="0016356F"/>
    <w:rsid w:val="00170BB0"/>
    <w:rsid w:val="00170CFC"/>
    <w:rsid w:val="001715F1"/>
    <w:rsid w:val="001718AD"/>
    <w:rsid w:val="00172079"/>
    <w:rsid w:val="001722CE"/>
    <w:rsid w:val="00172DB8"/>
    <w:rsid w:val="0017404D"/>
    <w:rsid w:val="00176319"/>
    <w:rsid w:val="001812F1"/>
    <w:rsid w:val="00186BE4"/>
    <w:rsid w:val="00187631"/>
    <w:rsid w:val="0018779D"/>
    <w:rsid w:val="00187809"/>
    <w:rsid w:val="00190377"/>
    <w:rsid w:val="00190B74"/>
    <w:rsid w:val="00192817"/>
    <w:rsid w:val="001931D3"/>
    <w:rsid w:val="00194738"/>
    <w:rsid w:val="001971B0"/>
    <w:rsid w:val="001A05EE"/>
    <w:rsid w:val="001A1486"/>
    <w:rsid w:val="001A425D"/>
    <w:rsid w:val="001A46FD"/>
    <w:rsid w:val="001A619A"/>
    <w:rsid w:val="001B2F0D"/>
    <w:rsid w:val="001B32AF"/>
    <w:rsid w:val="001B51ED"/>
    <w:rsid w:val="001B609D"/>
    <w:rsid w:val="001B6F02"/>
    <w:rsid w:val="001B71BB"/>
    <w:rsid w:val="001B79F1"/>
    <w:rsid w:val="001C2146"/>
    <w:rsid w:val="001C3DBF"/>
    <w:rsid w:val="001C5EAC"/>
    <w:rsid w:val="001C6726"/>
    <w:rsid w:val="001C7741"/>
    <w:rsid w:val="001D23EB"/>
    <w:rsid w:val="001D514C"/>
    <w:rsid w:val="001D6C5F"/>
    <w:rsid w:val="001E1B36"/>
    <w:rsid w:val="001E2D23"/>
    <w:rsid w:val="001E3DE0"/>
    <w:rsid w:val="001E3F44"/>
    <w:rsid w:val="001E7F16"/>
    <w:rsid w:val="001F322C"/>
    <w:rsid w:val="001F3326"/>
    <w:rsid w:val="001F3771"/>
    <w:rsid w:val="001F38D9"/>
    <w:rsid w:val="001F3C77"/>
    <w:rsid w:val="001F4252"/>
    <w:rsid w:val="001F49B3"/>
    <w:rsid w:val="001F6310"/>
    <w:rsid w:val="001F65B3"/>
    <w:rsid w:val="001F6BB1"/>
    <w:rsid w:val="001F769F"/>
    <w:rsid w:val="001F77F4"/>
    <w:rsid w:val="00204096"/>
    <w:rsid w:val="0020577B"/>
    <w:rsid w:val="00207C74"/>
    <w:rsid w:val="002110C9"/>
    <w:rsid w:val="0021121D"/>
    <w:rsid w:val="002117F7"/>
    <w:rsid w:val="0021192C"/>
    <w:rsid w:val="00214904"/>
    <w:rsid w:val="00215319"/>
    <w:rsid w:val="002179C0"/>
    <w:rsid w:val="002208DA"/>
    <w:rsid w:val="0022090D"/>
    <w:rsid w:val="002215BE"/>
    <w:rsid w:val="00224903"/>
    <w:rsid w:val="00225DEE"/>
    <w:rsid w:val="00227EB6"/>
    <w:rsid w:val="00227FB8"/>
    <w:rsid w:val="00231497"/>
    <w:rsid w:val="00231743"/>
    <w:rsid w:val="00231C11"/>
    <w:rsid w:val="00232B56"/>
    <w:rsid w:val="002423F0"/>
    <w:rsid w:val="00242614"/>
    <w:rsid w:val="002427BB"/>
    <w:rsid w:val="00244C85"/>
    <w:rsid w:val="00245510"/>
    <w:rsid w:val="002505F3"/>
    <w:rsid w:val="00251881"/>
    <w:rsid w:val="0025571D"/>
    <w:rsid w:val="00255F9E"/>
    <w:rsid w:val="002600A6"/>
    <w:rsid w:val="00260F34"/>
    <w:rsid w:val="0026181E"/>
    <w:rsid w:val="00267080"/>
    <w:rsid w:val="0027086A"/>
    <w:rsid w:val="0027365A"/>
    <w:rsid w:val="00276C00"/>
    <w:rsid w:val="0027762E"/>
    <w:rsid w:val="0028422F"/>
    <w:rsid w:val="0028456A"/>
    <w:rsid w:val="00284AB5"/>
    <w:rsid w:val="00290B31"/>
    <w:rsid w:val="002914C2"/>
    <w:rsid w:val="00294603"/>
    <w:rsid w:val="002961E1"/>
    <w:rsid w:val="002A33A2"/>
    <w:rsid w:val="002A4D1A"/>
    <w:rsid w:val="002A6247"/>
    <w:rsid w:val="002A76B2"/>
    <w:rsid w:val="002A7A45"/>
    <w:rsid w:val="002B0290"/>
    <w:rsid w:val="002B1C5A"/>
    <w:rsid w:val="002B34E2"/>
    <w:rsid w:val="002B61C3"/>
    <w:rsid w:val="002B6F25"/>
    <w:rsid w:val="002B6FFB"/>
    <w:rsid w:val="002C0A1E"/>
    <w:rsid w:val="002C1595"/>
    <w:rsid w:val="002C16A3"/>
    <w:rsid w:val="002C1E05"/>
    <w:rsid w:val="002C569C"/>
    <w:rsid w:val="002C5728"/>
    <w:rsid w:val="002D0780"/>
    <w:rsid w:val="002D3FE5"/>
    <w:rsid w:val="002F3A74"/>
    <w:rsid w:val="002F548B"/>
    <w:rsid w:val="002F5807"/>
    <w:rsid w:val="002F6B85"/>
    <w:rsid w:val="00303AA8"/>
    <w:rsid w:val="00303AFC"/>
    <w:rsid w:val="003043CA"/>
    <w:rsid w:val="00304A06"/>
    <w:rsid w:val="00307C20"/>
    <w:rsid w:val="00307E53"/>
    <w:rsid w:val="003144B7"/>
    <w:rsid w:val="003166BF"/>
    <w:rsid w:val="00316784"/>
    <w:rsid w:val="003207C3"/>
    <w:rsid w:val="00327A1C"/>
    <w:rsid w:val="003308EB"/>
    <w:rsid w:val="003333D0"/>
    <w:rsid w:val="003337F8"/>
    <w:rsid w:val="00336717"/>
    <w:rsid w:val="003373E3"/>
    <w:rsid w:val="003400E1"/>
    <w:rsid w:val="003403F5"/>
    <w:rsid w:val="003410DA"/>
    <w:rsid w:val="00341F93"/>
    <w:rsid w:val="00344947"/>
    <w:rsid w:val="00346106"/>
    <w:rsid w:val="0035223B"/>
    <w:rsid w:val="00354468"/>
    <w:rsid w:val="00354C05"/>
    <w:rsid w:val="003551BC"/>
    <w:rsid w:val="003573AA"/>
    <w:rsid w:val="00357D0E"/>
    <w:rsid w:val="003611CB"/>
    <w:rsid w:val="00362518"/>
    <w:rsid w:val="00362710"/>
    <w:rsid w:val="00362830"/>
    <w:rsid w:val="00363F87"/>
    <w:rsid w:val="003647A0"/>
    <w:rsid w:val="00365F54"/>
    <w:rsid w:val="0037359A"/>
    <w:rsid w:val="003735C3"/>
    <w:rsid w:val="00374634"/>
    <w:rsid w:val="00375B3C"/>
    <w:rsid w:val="00376211"/>
    <w:rsid w:val="00385533"/>
    <w:rsid w:val="00386302"/>
    <w:rsid w:val="00387726"/>
    <w:rsid w:val="0039069C"/>
    <w:rsid w:val="003940F4"/>
    <w:rsid w:val="00395FE2"/>
    <w:rsid w:val="0039752B"/>
    <w:rsid w:val="003A46A2"/>
    <w:rsid w:val="003A7C6F"/>
    <w:rsid w:val="003B0563"/>
    <w:rsid w:val="003B2AE1"/>
    <w:rsid w:val="003B480C"/>
    <w:rsid w:val="003B48CB"/>
    <w:rsid w:val="003B4BEE"/>
    <w:rsid w:val="003B51F8"/>
    <w:rsid w:val="003B7253"/>
    <w:rsid w:val="003C1857"/>
    <w:rsid w:val="003C3201"/>
    <w:rsid w:val="003C360A"/>
    <w:rsid w:val="003C6DB6"/>
    <w:rsid w:val="003D43A9"/>
    <w:rsid w:val="003D6017"/>
    <w:rsid w:val="003D6559"/>
    <w:rsid w:val="003D788E"/>
    <w:rsid w:val="003E0382"/>
    <w:rsid w:val="003E0FA8"/>
    <w:rsid w:val="003E31A3"/>
    <w:rsid w:val="003E390C"/>
    <w:rsid w:val="003E521A"/>
    <w:rsid w:val="003E5D64"/>
    <w:rsid w:val="003E6F6C"/>
    <w:rsid w:val="003F0B9C"/>
    <w:rsid w:val="003F17A0"/>
    <w:rsid w:val="003F369D"/>
    <w:rsid w:val="003F4D02"/>
    <w:rsid w:val="003F7382"/>
    <w:rsid w:val="004000E2"/>
    <w:rsid w:val="0040040D"/>
    <w:rsid w:val="00401990"/>
    <w:rsid w:val="0040331D"/>
    <w:rsid w:val="00403FAB"/>
    <w:rsid w:val="004059B1"/>
    <w:rsid w:val="004116C1"/>
    <w:rsid w:val="00411E08"/>
    <w:rsid w:val="0041250F"/>
    <w:rsid w:val="0041280A"/>
    <w:rsid w:val="0041749C"/>
    <w:rsid w:val="004174A9"/>
    <w:rsid w:val="0042009F"/>
    <w:rsid w:val="00423228"/>
    <w:rsid w:val="00424750"/>
    <w:rsid w:val="00426266"/>
    <w:rsid w:val="00434DFC"/>
    <w:rsid w:val="00436554"/>
    <w:rsid w:val="004423FE"/>
    <w:rsid w:val="0044265C"/>
    <w:rsid w:val="00443A5C"/>
    <w:rsid w:val="0044489E"/>
    <w:rsid w:val="0044549E"/>
    <w:rsid w:val="00446520"/>
    <w:rsid w:val="0045290C"/>
    <w:rsid w:val="00455D21"/>
    <w:rsid w:val="0045762F"/>
    <w:rsid w:val="00460942"/>
    <w:rsid w:val="0046598B"/>
    <w:rsid w:val="00467E2A"/>
    <w:rsid w:val="00470CE5"/>
    <w:rsid w:val="00473418"/>
    <w:rsid w:val="00475692"/>
    <w:rsid w:val="00480D3E"/>
    <w:rsid w:val="00482072"/>
    <w:rsid w:val="00482AFC"/>
    <w:rsid w:val="00483E3D"/>
    <w:rsid w:val="0048542E"/>
    <w:rsid w:val="00490EAE"/>
    <w:rsid w:val="004912B0"/>
    <w:rsid w:val="0049505F"/>
    <w:rsid w:val="0049593B"/>
    <w:rsid w:val="004A027D"/>
    <w:rsid w:val="004A35ED"/>
    <w:rsid w:val="004A79F5"/>
    <w:rsid w:val="004B27A2"/>
    <w:rsid w:val="004B2A93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1BE9"/>
    <w:rsid w:val="004D2933"/>
    <w:rsid w:val="004D4C20"/>
    <w:rsid w:val="004E074A"/>
    <w:rsid w:val="004E0E14"/>
    <w:rsid w:val="004E1DC4"/>
    <w:rsid w:val="004E2C0B"/>
    <w:rsid w:val="004E3C4B"/>
    <w:rsid w:val="004E3CD6"/>
    <w:rsid w:val="004E3CF8"/>
    <w:rsid w:val="004F0803"/>
    <w:rsid w:val="004F2E6E"/>
    <w:rsid w:val="004F3A29"/>
    <w:rsid w:val="004F44A2"/>
    <w:rsid w:val="004F482F"/>
    <w:rsid w:val="004F4D65"/>
    <w:rsid w:val="004F67CB"/>
    <w:rsid w:val="00501B8C"/>
    <w:rsid w:val="00503CF5"/>
    <w:rsid w:val="005047B5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617D"/>
    <w:rsid w:val="00526AF0"/>
    <w:rsid w:val="0053333D"/>
    <w:rsid w:val="00533A22"/>
    <w:rsid w:val="00535546"/>
    <w:rsid w:val="00535D52"/>
    <w:rsid w:val="00540654"/>
    <w:rsid w:val="00542528"/>
    <w:rsid w:val="00543526"/>
    <w:rsid w:val="00544280"/>
    <w:rsid w:val="00546A5F"/>
    <w:rsid w:val="005472BE"/>
    <w:rsid w:val="00551432"/>
    <w:rsid w:val="0055226E"/>
    <w:rsid w:val="00552891"/>
    <w:rsid w:val="00553A34"/>
    <w:rsid w:val="00553F38"/>
    <w:rsid w:val="00556F0A"/>
    <w:rsid w:val="00564287"/>
    <w:rsid w:val="005654C6"/>
    <w:rsid w:val="00565DC6"/>
    <w:rsid w:val="00566B6C"/>
    <w:rsid w:val="00572E07"/>
    <w:rsid w:val="00574E0E"/>
    <w:rsid w:val="00581648"/>
    <w:rsid w:val="00581DE4"/>
    <w:rsid w:val="00584341"/>
    <w:rsid w:val="005846DE"/>
    <w:rsid w:val="00584BA1"/>
    <w:rsid w:val="00584E08"/>
    <w:rsid w:val="0058513B"/>
    <w:rsid w:val="0059010F"/>
    <w:rsid w:val="00591E87"/>
    <w:rsid w:val="005A35A8"/>
    <w:rsid w:val="005B16D9"/>
    <w:rsid w:val="005B1E41"/>
    <w:rsid w:val="005B1F3C"/>
    <w:rsid w:val="005B21F0"/>
    <w:rsid w:val="005B3EEA"/>
    <w:rsid w:val="005B5C65"/>
    <w:rsid w:val="005B62EB"/>
    <w:rsid w:val="005C1083"/>
    <w:rsid w:val="005C2C8F"/>
    <w:rsid w:val="005C411B"/>
    <w:rsid w:val="005C6CFA"/>
    <w:rsid w:val="005D2EC9"/>
    <w:rsid w:val="005D3E58"/>
    <w:rsid w:val="005D4497"/>
    <w:rsid w:val="005D75F7"/>
    <w:rsid w:val="005E14BB"/>
    <w:rsid w:val="005E4147"/>
    <w:rsid w:val="005E60B4"/>
    <w:rsid w:val="005E7AF5"/>
    <w:rsid w:val="005F0043"/>
    <w:rsid w:val="005F0CDF"/>
    <w:rsid w:val="005F0FC4"/>
    <w:rsid w:val="005F284B"/>
    <w:rsid w:val="005F2F61"/>
    <w:rsid w:val="005F3949"/>
    <w:rsid w:val="005F3E09"/>
    <w:rsid w:val="005F3F2B"/>
    <w:rsid w:val="005F4122"/>
    <w:rsid w:val="005F45A0"/>
    <w:rsid w:val="005F55D1"/>
    <w:rsid w:val="005F6958"/>
    <w:rsid w:val="005F708E"/>
    <w:rsid w:val="005F7167"/>
    <w:rsid w:val="00607C96"/>
    <w:rsid w:val="0061026B"/>
    <w:rsid w:val="006141A6"/>
    <w:rsid w:val="00614B75"/>
    <w:rsid w:val="006155F8"/>
    <w:rsid w:val="006160E0"/>
    <w:rsid w:val="00617ABB"/>
    <w:rsid w:val="006200EE"/>
    <w:rsid w:val="006214EF"/>
    <w:rsid w:val="00622F11"/>
    <w:rsid w:val="00625431"/>
    <w:rsid w:val="00626915"/>
    <w:rsid w:val="00634465"/>
    <w:rsid w:val="00634CE1"/>
    <w:rsid w:val="00635559"/>
    <w:rsid w:val="0063575D"/>
    <w:rsid w:val="00636181"/>
    <w:rsid w:val="00636411"/>
    <w:rsid w:val="0063656A"/>
    <w:rsid w:val="00636E6D"/>
    <w:rsid w:val="00640014"/>
    <w:rsid w:val="006407A3"/>
    <w:rsid w:val="00640E8B"/>
    <w:rsid w:val="006422F2"/>
    <w:rsid w:val="00645560"/>
    <w:rsid w:val="006510A2"/>
    <w:rsid w:val="00652156"/>
    <w:rsid w:val="006534F2"/>
    <w:rsid w:val="00654379"/>
    <w:rsid w:val="0065470A"/>
    <w:rsid w:val="00655B9D"/>
    <w:rsid w:val="0066450D"/>
    <w:rsid w:val="00664B60"/>
    <w:rsid w:val="00667187"/>
    <w:rsid w:val="00667904"/>
    <w:rsid w:val="0067201E"/>
    <w:rsid w:val="00673DF1"/>
    <w:rsid w:val="006753C1"/>
    <w:rsid w:val="0067558D"/>
    <w:rsid w:val="006777D7"/>
    <w:rsid w:val="00680DA0"/>
    <w:rsid w:val="00682684"/>
    <w:rsid w:val="00682F02"/>
    <w:rsid w:val="00683103"/>
    <w:rsid w:val="00686B1A"/>
    <w:rsid w:val="00687912"/>
    <w:rsid w:val="00690CA6"/>
    <w:rsid w:val="0069331B"/>
    <w:rsid w:val="00693E3F"/>
    <w:rsid w:val="006A0729"/>
    <w:rsid w:val="006A1E12"/>
    <w:rsid w:val="006A25AE"/>
    <w:rsid w:val="006A27B6"/>
    <w:rsid w:val="006A4544"/>
    <w:rsid w:val="006A5A9E"/>
    <w:rsid w:val="006A5FF2"/>
    <w:rsid w:val="006B22F3"/>
    <w:rsid w:val="006B2D10"/>
    <w:rsid w:val="006B3E57"/>
    <w:rsid w:val="006B4F63"/>
    <w:rsid w:val="006B5495"/>
    <w:rsid w:val="006B686F"/>
    <w:rsid w:val="006B68F0"/>
    <w:rsid w:val="006B7E88"/>
    <w:rsid w:val="006C04B6"/>
    <w:rsid w:val="006C04DB"/>
    <w:rsid w:val="006C0CC1"/>
    <w:rsid w:val="006C2C42"/>
    <w:rsid w:val="006C2D24"/>
    <w:rsid w:val="006C5C6D"/>
    <w:rsid w:val="006C7C16"/>
    <w:rsid w:val="006D148B"/>
    <w:rsid w:val="006D25D4"/>
    <w:rsid w:val="006D2CDE"/>
    <w:rsid w:val="006E044D"/>
    <w:rsid w:val="006E2654"/>
    <w:rsid w:val="006E29FF"/>
    <w:rsid w:val="006E304E"/>
    <w:rsid w:val="006E327B"/>
    <w:rsid w:val="006E35DA"/>
    <w:rsid w:val="006E6A0C"/>
    <w:rsid w:val="006F04B1"/>
    <w:rsid w:val="006F1568"/>
    <w:rsid w:val="006F4F5E"/>
    <w:rsid w:val="006F4F69"/>
    <w:rsid w:val="006F5E9E"/>
    <w:rsid w:val="006F5FFC"/>
    <w:rsid w:val="0070098E"/>
    <w:rsid w:val="00700BE7"/>
    <w:rsid w:val="00703FEB"/>
    <w:rsid w:val="00707CB3"/>
    <w:rsid w:val="007144E2"/>
    <w:rsid w:val="00721924"/>
    <w:rsid w:val="00722F59"/>
    <w:rsid w:val="00723044"/>
    <w:rsid w:val="0072332C"/>
    <w:rsid w:val="007255DD"/>
    <w:rsid w:val="00727F8E"/>
    <w:rsid w:val="007302EC"/>
    <w:rsid w:val="007314B8"/>
    <w:rsid w:val="00731BA2"/>
    <w:rsid w:val="00732A25"/>
    <w:rsid w:val="00732A27"/>
    <w:rsid w:val="00732CBF"/>
    <w:rsid w:val="00734F87"/>
    <w:rsid w:val="00735C74"/>
    <w:rsid w:val="0073754F"/>
    <w:rsid w:val="00741AE6"/>
    <w:rsid w:val="007423EA"/>
    <w:rsid w:val="0074249D"/>
    <w:rsid w:val="00743AB5"/>
    <w:rsid w:val="0075081D"/>
    <w:rsid w:val="00751804"/>
    <w:rsid w:val="00751CCD"/>
    <w:rsid w:val="00753476"/>
    <w:rsid w:val="00753829"/>
    <w:rsid w:val="007564DB"/>
    <w:rsid w:val="00756E94"/>
    <w:rsid w:val="00764F13"/>
    <w:rsid w:val="00765BF8"/>
    <w:rsid w:val="0077478D"/>
    <w:rsid w:val="00775B18"/>
    <w:rsid w:val="00780C39"/>
    <w:rsid w:val="0078340E"/>
    <w:rsid w:val="007851CA"/>
    <w:rsid w:val="0079176A"/>
    <w:rsid w:val="007A079F"/>
    <w:rsid w:val="007A38A1"/>
    <w:rsid w:val="007A47CA"/>
    <w:rsid w:val="007A49AB"/>
    <w:rsid w:val="007A6A55"/>
    <w:rsid w:val="007B10F7"/>
    <w:rsid w:val="007B3DE0"/>
    <w:rsid w:val="007B494A"/>
    <w:rsid w:val="007B5082"/>
    <w:rsid w:val="007B60B3"/>
    <w:rsid w:val="007B75CF"/>
    <w:rsid w:val="007C0E7C"/>
    <w:rsid w:val="007C14FB"/>
    <w:rsid w:val="007C2591"/>
    <w:rsid w:val="007C2CFE"/>
    <w:rsid w:val="007C46C1"/>
    <w:rsid w:val="007C75B8"/>
    <w:rsid w:val="007D0F78"/>
    <w:rsid w:val="007D59E9"/>
    <w:rsid w:val="007D5E00"/>
    <w:rsid w:val="007D7564"/>
    <w:rsid w:val="007E17BD"/>
    <w:rsid w:val="007E2F1B"/>
    <w:rsid w:val="007E5E86"/>
    <w:rsid w:val="007E682F"/>
    <w:rsid w:val="007E6D5E"/>
    <w:rsid w:val="007F0C34"/>
    <w:rsid w:val="007F15E1"/>
    <w:rsid w:val="007F22DF"/>
    <w:rsid w:val="007F2BDF"/>
    <w:rsid w:val="007F3462"/>
    <w:rsid w:val="007F3A42"/>
    <w:rsid w:val="00800300"/>
    <w:rsid w:val="008005F0"/>
    <w:rsid w:val="00800C00"/>
    <w:rsid w:val="008017F9"/>
    <w:rsid w:val="00806A83"/>
    <w:rsid w:val="00806B80"/>
    <w:rsid w:val="008122F3"/>
    <w:rsid w:val="008135DB"/>
    <w:rsid w:val="00813D2B"/>
    <w:rsid w:val="008141BD"/>
    <w:rsid w:val="00815931"/>
    <w:rsid w:val="00821336"/>
    <w:rsid w:val="008230B8"/>
    <w:rsid w:val="00824043"/>
    <w:rsid w:val="00824489"/>
    <w:rsid w:val="00830728"/>
    <w:rsid w:val="00833032"/>
    <w:rsid w:val="00834577"/>
    <w:rsid w:val="00841466"/>
    <w:rsid w:val="00851E36"/>
    <w:rsid w:val="00856C64"/>
    <w:rsid w:val="00862653"/>
    <w:rsid w:val="00862BA4"/>
    <w:rsid w:val="0086311B"/>
    <w:rsid w:val="00863D18"/>
    <w:rsid w:val="0086689B"/>
    <w:rsid w:val="00870B9F"/>
    <w:rsid w:val="0087465D"/>
    <w:rsid w:val="00876B12"/>
    <w:rsid w:val="00882A0F"/>
    <w:rsid w:val="00885326"/>
    <w:rsid w:val="00885D0D"/>
    <w:rsid w:val="00885DDF"/>
    <w:rsid w:val="008871B2"/>
    <w:rsid w:val="00887387"/>
    <w:rsid w:val="0089099F"/>
    <w:rsid w:val="00892FDD"/>
    <w:rsid w:val="00894739"/>
    <w:rsid w:val="00896F49"/>
    <w:rsid w:val="00897640"/>
    <w:rsid w:val="008A043F"/>
    <w:rsid w:val="008A04B3"/>
    <w:rsid w:val="008A0C89"/>
    <w:rsid w:val="008A4EAB"/>
    <w:rsid w:val="008A4ED2"/>
    <w:rsid w:val="008A53F3"/>
    <w:rsid w:val="008A60B8"/>
    <w:rsid w:val="008A624E"/>
    <w:rsid w:val="008A72C6"/>
    <w:rsid w:val="008A7797"/>
    <w:rsid w:val="008B17E5"/>
    <w:rsid w:val="008B2CF7"/>
    <w:rsid w:val="008B3D2A"/>
    <w:rsid w:val="008B4186"/>
    <w:rsid w:val="008B42B3"/>
    <w:rsid w:val="008B6CE8"/>
    <w:rsid w:val="008C06B0"/>
    <w:rsid w:val="008C0814"/>
    <w:rsid w:val="008C3389"/>
    <w:rsid w:val="008C4DAF"/>
    <w:rsid w:val="008C6811"/>
    <w:rsid w:val="008C785C"/>
    <w:rsid w:val="008D06D5"/>
    <w:rsid w:val="008D1ECA"/>
    <w:rsid w:val="008D544A"/>
    <w:rsid w:val="008D54AB"/>
    <w:rsid w:val="008D5BD4"/>
    <w:rsid w:val="008E191A"/>
    <w:rsid w:val="008E4730"/>
    <w:rsid w:val="008E5574"/>
    <w:rsid w:val="008E621F"/>
    <w:rsid w:val="008E6238"/>
    <w:rsid w:val="008E70F7"/>
    <w:rsid w:val="008F1024"/>
    <w:rsid w:val="008F31C7"/>
    <w:rsid w:val="008F32A5"/>
    <w:rsid w:val="008F333C"/>
    <w:rsid w:val="008F5D4C"/>
    <w:rsid w:val="008F62C0"/>
    <w:rsid w:val="0090083D"/>
    <w:rsid w:val="0090101C"/>
    <w:rsid w:val="00901592"/>
    <w:rsid w:val="0090181A"/>
    <w:rsid w:val="00904A1F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4C96"/>
    <w:rsid w:val="00925592"/>
    <w:rsid w:val="00927DB8"/>
    <w:rsid w:val="00930EC5"/>
    <w:rsid w:val="00931E6A"/>
    <w:rsid w:val="00931F25"/>
    <w:rsid w:val="0093212C"/>
    <w:rsid w:val="009323D5"/>
    <w:rsid w:val="00933B08"/>
    <w:rsid w:val="00935968"/>
    <w:rsid w:val="00935D3D"/>
    <w:rsid w:val="009360DB"/>
    <w:rsid w:val="00940240"/>
    <w:rsid w:val="009403D4"/>
    <w:rsid w:val="009446E8"/>
    <w:rsid w:val="009448DA"/>
    <w:rsid w:val="00944970"/>
    <w:rsid w:val="00945561"/>
    <w:rsid w:val="009475E7"/>
    <w:rsid w:val="00947DD9"/>
    <w:rsid w:val="00956673"/>
    <w:rsid w:val="00964605"/>
    <w:rsid w:val="00970279"/>
    <w:rsid w:val="00970332"/>
    <w:rsid w:val="009704CA"/>
    <w:rsid w:val="009715D5"/>
    <w:rsid w:val="00972B8E"/>
    <w:rsid w:val="009740C2"/>
    <w:rsid w:val="00974731"/>
    <w:rsid w:val="00974763"/>
    <w:rsid w:val="00974A99"/>
    <w:rsid w:val="00982840"/>
    <w:rsid w:val="00982AED"/>
    <w:rsid w:val="00982FE7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473C"/>
    <w:rsid w:val="009954E5"/>
    <w:rsid w:val="00997666"/>
    <w:rsid w:val="009976A3"/>
    <w:rsid w:val="009A0F3D"/>
    <w:rsid w:val="009A4F8B"/>
    <w:rsid w:val="009A74AE"/>
    <w:rsid w:val="009B406B"/>
    <w:rsid w:val="009C1BC5"/>
    <w:rsid w:val="009C2743"/>
    <w:rsid w:val="009C44A0"/>
    <w:rsid w:val="009C5807"/>
    <w:rsid w:val="009C5B6E"/>
    <w:rsid w:val="009D03E2"/>
    <w:rsid w:val="009D2132"/>
    <w:rsid w:val="009D473D"/>
    <w:rsid w:val="009D55A7"/>
    <w:rsid w:val="009D5DEC"/>
    <w:rsid w:val="009D772E"/>
    <w:rsid w:val="009E0860"/>
    <w:rsid w:val="009E1800"/>
    <w:rsid w:val="009E7BC6"/>
    <w:rsid w:val="009F0214"/>
    <w:rsid w:val="009F3276"/>
    <w:rsid w:val="009F3524"/>
    <w:rsid w:val="009F3BC0"/>
    <w:rsid w:val="009F4ED6"/>
    <w:rsid w:val="00A0036F"/>
    <w:rsid w:val="00A0394D"/>
    <w:rsid w:val="00A03D0B"/>
    <w:rsid w:val="00A1040C"/>
    <w:rsid w:val="00A139F6"/>
    <w:rsid w:val="00A157F9"/>
    <w:rsid w:val="00A21E9C"/>
    <w:rsid w:val="00A22347"/>
    <w:rsid w:val="00A26586"/>
    <w:rsid w:val="00A26DA5"/>
    <w:rsid w:val="00A301AB"/>
    <w:rsid w:val="00A305EF"/>
    <w:rsid w:val="00A322F2"/>
    <w:rsid w:val="00A34703"/>
    <w:rsid w:val="00A3470C"/>
    <w:rsid w:val="00A36569"/>
    <w:rsid w:val="00A451E8"/>
    <w:rsid w:val="00A524E6"/>
    <w:rsid w:val="00A53C78"/>
    <w:rsid w:val="00A54FF6"/>
    <w:rsid w:val="00A57114"/>
    <w:rsid w:val="00A579E3"/>
    <w:rsid w:val="00A62C18"/>
    <w:rsid w:val="00A65DF8"/>
    <w:rsid w:val="00A67C9B"/>
    <w:rsid w:val="00A77B1C"/>
    <w:rsid w:val="00A80EE7"/>
    <w:rsid w:val="00A81643"/>
    <w:rsid w:val="00A84F6D"/>
    <w:rsid w:val="00A85187"/>
    <w:rsid w:val="00A85C28"/>
    <w:rsid w:val="00A85D42"/>
    <w:rsid w:val="00A87219"/>
    <w:rsid w:val="00A876C5"/>
    <w:rsid w:val="00A8787E"/>
    <w:rsid w:val="00A917CD"/>
    <w:rsid w:val="00A92B0F"/>
    <w:rsid w:val="00A936F8"/>
    <w:rsid w:val="00A93B01"/>
    <w:rsid w:val="00A95D20"/>
    <w:rsid w:val="00A97D1A"/>
    <w:rsid w:val="00AA0E56"/>
    <w:rsid w:val="00AA324A"/>
    <w:rsid w:val="00AA32F4"/>
    <w:rsid w:val="00AA45D0"/>
    <w:rsid w:val="00AA5513"/>
    <w:rsid w:val="00AA5CE6"/>
    <w:rsid w:val="00AB3147"/>
    <w:rsid w:val="00AB36AE"/>
    <w:rsid w:val="00AB42E7"/>
    <w:rsid w:val="00AB4D1F"/>
    <w:rsid w:val="00AB4E64"/>
    <w:rsid w:val="00AB65C3"/>
    <w:rsid w:val="00AB7C0F"/>
    <w:rsid w:val="00AC1AEB"/>
    <w:rsid w:val="00AC38B7"/>
    <w:rsid w:val="00AC3CA3"/>
    <w:rsid w:val="00AC51BF"/>
    <w:rsid w:val="00AC5B0C"/>
    <w:rsid w:val="00AC5F0C"/>
    <w:rsid w:val="00AD1E0B"/>
    <w:rsid w:val="00AD46B2"/>
    <w:rsid w:val="00AD5FCF"/>
    <w:rsid w:val="00AD64F2"/>
    <w:rsid w:val="00AE052F"/>
    <w:rsid w:val="00AE07F1"/>
    <w:rsid w:val="00AE1732"/>
    <w:rsid w:val="00AE2BCD"/>
    <w:rsid w:val="00AE32C8"/>
    <w:rsid w:val="00AF0677"/>
    <w:rsid w:val="00AF09E2"/>
    <w:rsid w:val="00AF0C95"/>
    <w:rsid w:val="00AF4129"/>
    <w:rsid w:val="00AF4BD0"/>
    <w:rsid w:val="00AF5C6D"/>
    <w:rsid w:val="00AF7299"/>
    <w:rsid w:val="00B00B6F"/>
    <w:rsid w:val="00B01871"/>
    <w:rsid w:val="00B03916"/>
    <w:rsid w:val="00B06172"/>
    <w:rsid w:val="00B06D95"/>
    <w:rsid w:val="00B10B9C"/>
    <w:rsid w:val="00B113F6"/>
    <w:rsid w:val="00B11AB4"/>
    <w:rsid w:val="00B126FF"/>
    <w:rsid w:val="00B12961"/>
    <w:rsid w:val="00B13418"/>
    <w:rsid w:val="00B13765"/>
    <w:rsid w:val="00B156A9"/>
    <w:rsid w:val="00B15756"/>
    <w:rsid w:val="00B160A9"/>
    <w:rsid w:val="00B2199F"/>
    <w:rsid w:val="00B2320E"/>
    <w:rsid w:val="00B24097"/>
    <w:rsid w:val="00B262CB"/>
    <w:rsid w:val="00B26FAE"/>
    <w:rsid w:val="00B3202E"/>
    <w:rsid w:val="00B33A10"/>
    <w:rsid w:val="00B36600"/>
    <w:rsid w:val="00B42247"/>
    <w:rsid w:val="00B45D51"/>
    <w:rsid w:val="00B52260"/>
    <w:rsid w:val="00B5365E"/>
    <w:rsid w:val="00B639C1"/>
    <w:rsid w:val="00B70702"/>
    <w:rsid w:val="00B85313"/>
    <w:rsid w:val="00B8719A"/>
    <w:rsid w:val="00B93CB4"/>
    <w:rsid w:val="00B96E82"/>
    <w:rsid w:val="00B97245"/>
    <w:rsid w:val="00BA174D"/>
    <w:rsid w:val="00BA2211"/>
    <w:rsid w:val="00BA2E74"/>
    <w:rsid w:val="00BA3D85"/>
    <w:rsid w:val="00BA7EE1"/>
    <w:rsid w:val="00BB4959"/>
    <w:rsid w:val="00BC2C6D"/>
    <w:rsid w:val="00BC5D72"/>
    <w:rsid w:val="00BC6E46"/>
    <w:rsid w:val="00BD3AA8"/>
    <w:rsid w:val="00BD66CF"/>
    <w:rsid w:val="00BD6F45"/>
    <w:rsid w:val="00BE1375"/>
    <w:rsid w:val="00BE1D6A"/>
    <w:rsid w:val="00BF01DC"/>
    <w:rsid w:val="00BF3C83"/>
    <w:rsid w:val="00BF44A6"/>
    <w:rsid w:val="00BF7E27"/>
    <w:rsid w:val="00C0055C"/>
    <w:rsid w:val="00C018D2"/>
    <w:rsid w:val="00C031CB"/>
    <w:rsid w:val="00C03507"/>
    <w:rsid w:val="00C043CD"/>
    <w:rsid w:val="00C07DA1"/>
    <w:rsid w:val="00C14E57"/>
    <w:rsid w:val="00C155CF"/>
    <w:rsid w:val="00C17D92"/>
    <w:rsid w:val="00C213B2"/>
    <w:rsid w:val="00C21F23"/>
    <w:rsid w:val="00C3130F"/>
    <w:rsid w:val="00C31FC9"/>
    <w:rsid w:val="00C332D7"/>
    <w:rsid w:val="00C33745"/>
    <w:rsid w:val="00C35558"/>
    <w:rsid w:val="00C36969"/>
    <w:rsid w:val="00C40DDC"/>
    <w:rsid w:val="00C415BF"/>
    <w:rsid w:val="00C4218A"/>
    <w:rsid w:val="00C45E93"/>
    <w:rsid w:val="00C47464"/>
    <w:rsid w:val="00C52271"/>
    <w:rsid w:val="00C53732"/>
    <w:rsid w:val="00C54C3B"/>
    <w:rsid w:val="00C5578C"/>
    <w:rsid w:val="00C5588F"/>
    <w:rsid w:val="00C55FA1"/>
    <w:rsid w:val="00C56FA2"/>
    <w:rsid w:val="00C60384"/>
    <w:rsid w:val="00C613B4"/>
    <w:rsid w:val="00C625C4"/>
    <w:rsid w:val="00C63E4D"/>
    <w:rsid w:val="00C67393"/>
    <w:rsid w:val="00C706A4"/>
    <w:rsid w:val="00C71EB7"/>
    <w:rsid w:val="00C72D0A"/>
    <w:rsid w:val="00C73A79"/>
    <w:rsid w:val="00C746F9"/>
    <w:rsid w:val="00C77E3E"/>
    <w:rsid w:val="00C820B5"/>
    <w:rsid w:val="00C85B2D"/>
    <w:rsid w:val="00C907D0"/>
    <w:rsid w:val="00C94264"/>
    <w:rsid w:val="00C97804"/>
    <w:rsid w:val="00CA135D"/>
    <w:rsid w:val="00CA4A58"/>
    <w:rsid w:val="00CA4CC0"/>
    <w:rsid w:val="00CA54E2"/>
    <w:rsid w:val="00CA7082"/>
    <w:rsid w:val="00CA74C6"/>
    <w:rsid w:val="00CB1BEE"/>
    <w:rsid w:val="00CB3AFA"/>
    <w:rsid w:val="00CB5AD0"/>
    <w:rsid w:val="00CB76B1"/>
    <w:rsid w:val="00CC187C"/>
    <w:rsid w:val="00CC1C45"/>
    <w:rsid w:val="00CC2349"/>
    <w:rsid w:val="00CC503D"/>
    <w:rsid w:val="00CD424F"/>
    <w:rsid w:val="00CD4F6E"/>
    <w:rsid w:val="00CD51FD"/>
    <w:rsid w:val="00CD5753"/>
    <w:rsid w:val="00CE28ED"/>
    <w:rsid w:val="00CE5BDB"/>
    <w:rsid w:val="00CE5E05"/>
    <w:rsid w:val="00CE7BDA"/>
    <w:rsid w:val="00CF1BE0"/>
    <w:rsid w:val="00CF1DD4"/>
    <w:rsid w:val="00CF27ED"/>
    <w:rsid w:val="00CF6816"/>
    <w:rsid w:val="00D0246A"/>
    <w:rsid w:val="00D0587D"/>
    <w:rsid w:val="00D0605B"/>
    <w:rsid w:val="00D1239E"/>
    <w:rsid w:val="00D12ACC"/>
    <w:rsid w:val="00D12C91"/>
    <w:rsid w:val="00D17B20"/>
    <w:rsid w:val="00D20A68"/>
    <w:rsid w:val="00D229BB"/>
    <w:rsid w:val="00D33197"/>
    <w:rsid w:val="00D33A77"/>
    <w:rsid w:val="00D33C8F"/>
    <w:rsid w:val="00D358BC"/>
    <w:rsid w:val="00D3753E"/>
    <w:rsid w:val="00D40580"/>
    <w:rsid w:val="00D4203C"/>
    <w:rsid w:val="00D45936"/>
    <w:rsid w:val="00D46D7A"/>
    <w:rsid w:val="00D470FF"/>
    <w:rsid w:val="00D471F3"/>
    <w:rsid w:val="00D50287"/>
    <w:rsid w:val="00D505EC"/>
    <w:rsid w:val="00D51047"/>
    <w:rsid w:val="00D5584E"/>
    <w:rsid w:val="00D6254B"/>
    <w:rsid w:val="00D67294"/>
    <w:rsid w:val="00D6757F"/>
    <w:rsid w:val="00D74C85"/>
    <w:rsid w:val="00D80C5A"/>
    <w:rsid w:val="00D81A77"/>
    <w:rsid w:val="00D81AB1"/>
    <w:rsid w:val="00D82DB6"/>
    <w:rsid w:val="00D864DE"/>
    <w:rsid w:val="00D8797E"/>
    <w:rsid w:val="00D9048B"/>
    <w:rsid w:val="00D91726"/>
    <w:rsid w:val="00D917C6"/>
    <w:rsid w:val="00D91A48"/>
    <w:rsid w:val="00D91B82"/>
    <w:rsid w:val="00D92412"/>
    <w:rsid w:val="00D9743D"/>
    <w:rsid w:val="00D978BF"/>
    <w:rsid w:val="00DA04BD"/>
    <w:rsid w:val="00DA15DA"/>
    <w:rsid w:val="00DA1D79"/>
    <w:rsid w:val="00DA1FF6"/>
    <w:rsid w:val="00DA2DC8"/>
    <w:rsid w:val="00DA3C75"/>
    <w:rsid w:val="00DA4C6E"/>
    <w:rsid w:val="00DA4D71"/>
    <w:rsid w:val="00DB13A0"/>
    <w:rsid w:val="00DB140F"/>
    <w:rsid w:val="00DB3380"/>
    <w:rsid w:val="00DB46C2"/>
    <w:rsid w:val="00DC05F9"/>
    <w:rsid w:val="00DC45C7"/>
    <w:rsid w:val="00DC49FB"/>
    <w:rsid w:val="00DC528F"/>
    <w:rsid w:val="00DC6406"/>
    <w:rsid w:val="00DC66B3"/>
    <w:rsid w:val="00DC6B38"/>
    <w:rsid w:val="00DD626C"/>
    <w:rsid w:val="00DE47B0"/>
    <w:rsid w:val="00DE6362"/>
    <w:rsid w:val="00DF10EB"/>
    <w:rsid w:val="00DF3A23"/>
    <w:rsid w:val="00DF5FD0"/>
    <w:rsid w:val="00E00B32"/>
    <w:rsid w:val="00E00F1B"/>
    <w:rsid w:val="00E01138"/>
    <w:rsid w:val="00E0333B"/>
    <w:rsid w:val="00E036E0"/>
    <w:rsid w:val="00E072E1"/>
    <w:rsid w:val="00E07463"/>
    <w:rsid w:val="00E13CBB"/>
    <w:rsid w:val="00E15FF6"/>
    <w:rsid w:val="00E24E1B"/>
    <w:rsid w:val="00E26080"/>
    <w:rsid w:val="00E32C91"/>
    <w:rsid w:val="00E33A49"/>
    <w:rsid w:val="00E33AB2"/>
    <w:rsid w:val="00E34CBC"/>
    <w:rsid w:val="00E36109"/>
    <w:rsid w:val="00E379D4"/>
    <w:rsid w:val="00E40582"/>
    <w:rsid w:val="00E422BC"/>
    <w:rsid w:val="00E43A50"/>
    <w:rsid w:val="00E469A2"/>
    <w:rsid w:val="00E50698"/>
    <w:rsid w:val="00E514E7"/>
    <w:rsid w:val="00E57712"/>
    <w:rsid w:val="00E610D1"/>
    <w:rsid w:val="00E61F42"/>
    <w:rsid w:val="00E620FD"/>
    <w:rsid w:val="00E634F1"/>
    <w:rsid w:val="00E67265"/>
    <w:rsid w:val="00E67410"/>
    <w:rsid w:val="00E714DC"/>
    <w:rsid w:val="00E73993"/>
    <w:rsid w:val="00E7401D"/>
    <w:rsid w:val="00E7560E"/>
    <w:rsid w:val="00E76C92"/>
    <w:rsid w:val="00E7702C"/>
    <w:rsid w:val="00E77925"/>
    <w:rsid w:val="00E77D44"/>
    <w:rsid w:val="00E77F23"/>
    <w:rsid w:val="00E8465D"/>
    <w:rsid w:val="00E84A85"/>
    <w:rsid w:val="00E85C5B"/>
    <w:rsid w:val="00E863F8"/>
    <w:rsid w:val="00E92064"/>
    <w:rsid w:val="00E97B36"/>
    <w:rsid w:val="00EA0129"/>
    <w:rsid w:val="00EA04F1"/>
    <w:rsid w:val="00EA2A77"/>
    <w:rsid w:val="00EA4912"/>
    <w:rsid w:val="00EA4F9E"/>
    <w:rsid w:val="00EA6E21"/>
    <w:rsid w:val="00EB0558"/>
    <w:rsid w:val="00EB49AB"/>
    <w:rsid w:val="00EB5D35"/>
    <w:rsid w:val="00EC0653"/>
    <w:rsid w:val="00EC2C60"/>
    <w:rsid w:val="00EC43FE"/>
    <w:rsid w:val="00EC59FD"/>
    <w:rsid w:val="00EC7481"/>
    <w:rsid w:val="00EC7D4F"/>
    <w:rsid w:val="00ED2C10"/>
    <w:rsid w:val="00ED49D8"/>
    <w:rsid w:val="00ED4CA4"/>
    <w:rsid w:val="00ED4F80"/>
    <w:rsid w:val="00EE0938"/>
    <w:rsid w:val="00EE16B3"/>
    <w:rsid w:val="00EE39CF"/>
    <w:rsid w:val="00EE616D"/>
    <w:rsid w:val="00EF36FA"/>
    <w:rsid w:val="00EF449E"/>
    <w:rsid w:val="00EF6A54"/>
    <w:rsid w:val="00EF7596"/>
    <w:rsid w:val="00F00216"/>
    <w:rsid w:val="00F023CF"/>
    <w:rsid w:val="00F06627"/>
    <w:rsid w:val="00F069A9"/>
    <w:rsid w:val="00F10F07"/>
    <w:rsid w:val="00F11E5F"/>
    <w:rsid w:val="00F13319"/>
    <w:rsid w:val="00F13AF3"/>
    <w:rsid w:val="00F143A3"/>
    <w:rsid w:val="00F157F0"/>
    <w:rsid w:val="00F207B7"/>
    <w:rsid w:val="00F21D77"/>
    <w:rsid w:val="00F234F9"/>
    <w:rsid w:val="00F24904"/>
    <w:rsid w:val="00F26A6B"/>
    <w:rsid w:val="00F26E79"/>
    <w:rsid w:val="00F27833"/>
    <w:rsid w:val="00F279DB"/>
    <w:rsid w:val="00F30C8E"/>
    <w:rsid w:val="00F31CE8"/>
    <w:rsid w:val="00F32B1C"/>
    <w:rsid w:val="00F32E90"/>
    <w:rsid w:val="00F341F6"/>
    <w:rsid w:val="00F42CE3"/>
    <w:rsid w:val="00F513F7"/>
    <w:rsid w:val="00F51DE0"/>
    <w:rsid w:val="00F556C2"/>
    <w:rsid w:val="00F634EB"/>
    <w:rsid w:val="00F643B2"/>
    <w:rsid w:val="00F72DDE"/>
    <w:rsid w:val="00F7402C"/>
    <w:rsid w:val="00F74981"/>
    <w:rsid w:val="00F81888"/>
    <w:rsid w:val="00F8220C"/>
    <w:rsid w:val="00F82A00"/>
    <w:rsid w:val="00F82C68"/>
    <w:rsid w:val="00F84FF7"/>
    <w:rsid w:val="00F85D51"/>
    <w:rsid w:val="00F87CCE"/>
    <w:rsid w:val="00F9049C"/>
    <w:rsid w:val="00F90AF0"/>
    <w:rsid w:val="00F960A8"/>
    <w:rsid w:val="00F9761E"/>
    <w:rsid w:val="00F97D6A"/>
    <w:rsid w:val="00F97F3C"/>
    <w:rsid w:val="00FA2E13"/>
    <w:rsid w:val="00FA4424"/>
    <w:rsid w:val="00FA62F5"/>
    <w:rsid w:val="00FA7DC3"/>
    <w:rsid w:val="00FB0E60"/>
    <w:rsid w:val="00FB1827"/>
    <w:rsid w:val="00FB321D"/>
    <w:rsid w:val="00FB42B9"/>
    <w:rsid w:val="00FB4765"/>
    <w:rsid w:val="00FB6A39"/>
    <w:rsid w:val="00FC00FB"/>
    <w:rsid w:val="00FC30F0"/>
    <w:rsid w:val="00FC3A1D"/>
    <w:rsid w:val="00FD46C0"/>
    <w:rsid w:val="00FD59A4"/>
    <w:rsid w:val="00FD61F7"/>
    <w:rsid w:val="00FD6D03"/>
    <w:rsid w:val="00FE2405"/>
    <w:rsid w:val="00FE5149"/>
    <w:rsid w:val="00FF244C"/>
    <w:rsid w:val="00FF4C33"/>
    <w:rsid w:val="00FF715A"/>
    <w:rsid w:val="00FF7AF6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72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726"/>
    <w:pPr>
      <w:keepNext/>
      <w:outlineLvl w:val="0"/>
    </w:pPr>
    <w:rPr>
      <w:rFonts w:ascii="Arial" w:hAnsi="Arial"/>
      <w:b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04CA"/>
    <w:rPr>
      <w:rFonts w:ascii="Arial" w:hAnsi="Arial"/>
      <w:b/>
      <w:color w:val="00000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1C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1C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1C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1C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D9172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1C98"/>
    <w:rPr>
      <w:sz w:val="20"/>
      <w:szCs w:val="20"/>
    </w:rPr>
  </w:style>
  <w:style w:type="paragraph" w:customStyle="1" w:styleId="Corpodeltesto1">
    <w:name w:val="Corpo del testo1"/>
    <w:basedOn w:val="Normale"/>
    <w:uiPriority w:val="99"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D91726"/>
    <w:pPr>
      <w:ind w:right="69"/>
      <w:jc w:val="center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1C98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D91726"/>
    <w:pPr>
      <w:jc w:val="center"/>
    </w:pPr>
    <w:rPr>
      <w:b/>
      <w:sz w:val="72"/>
    </w:rPr>
  </w:style>
  <w:style w:type="character" w:customStyle="1" w:styleId="TitoloCarattere">
    <w:name w:val="Titolo Carattere"/>
    <w:basedOn w:val="Carpredefinitoparagrafo"/>
    <w:link w:val="Titolo"/>
    <w:locked/>
    <w:rsid w:val="007D0F78"/>
    <w:rPr>
      <w:rFonts w:cs="Times New Roman"/>
      <w:b/>
      <w:sz w:val="72"/>
    </w:rPr>
  </w:style>
  <w:style w:type="paragraph" w:styleId="Rientrocorpodeltesto3">
    <w:name w:val="Body Text Indent 3"/>
    <w:basedOn w:val="Normale"/>
    <w:link w:val="Rientrocorpodeltesto3Carattere"/>
    <w:uiPriority w:val="99"/>
    <w:rsid w:val="00D91726"/>
    <w:pPr>
      <w:ind w:firstLine="900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41C98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91726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C98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9172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1C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D91726"/>
    <w:rPr>
      <w:rFonts w:cs="Times New Roman"/>
      <w:vertAlign w:val="superscript"/>
    </w:rPr>
  </w:style>
  <w:style w:type="paragraph" w:customStyle="1" w:styleId="richiamo">
    <w:name w:val="richiamo"/>
    <w:uiPriority w:val="99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  <w:sz w:val="20"/>
      <w:szCs w:val="20"/>
    </w:rPr>
  </w:style>
  <w:style w:type="paragraph" w:customStyle="1" w:styleId="colonna">
    <w:name w:val="colonna"/>
    <w:uiPriority w:val="99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  <w:sz w:val="20"/>
      <w:szCs w:val="20"/>
    </w:rPr>
  </w:style>
  <w:style w:type="paragraph" w:customStyle="1" w:styleId="Corpotesto1">
    <w:name w:val="Corpo testo1"/>
    <w:uiPriority w:val="99"/>
    <w:rsid w:val="00700BE7"/>
    <w:pPr>
      <w:spacing w:before="56" w:after="56"/>
      <w:ind w:firstLine="453"/>
    </w:pPr>
    <w:rPr>
      <w:rFonts w:ascii="Arial" w:hAnsi="Arial"/>
      <w:color w:val="000000"/>
      <w:sz w:val="20"/>
      <w:szCs w:val="20"/>
    </w:rPr>
  </w:style>
  <w:style w:type="paragraph" w:customStyle="1" w:styleId="richiamo1">
    <w:name w:val="richiamo1"/>
    <w:uiPriority w:val="99"/>
    <w:rsid w:val="00700BE7"/>
    <w:pPr>
      <w:spacing w:before="56" w:after="56"/>
      <w:ind w:left="170" w:right="215" w:hanging="170"/>
    </w:pPr>
    <w:rPr>
      <w:rFonts w:ascii="Arial" w:hAnsi="Arial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04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2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74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C98"/>
    <w:rPr>
      <w:sz w:val="0"/>
      <w:szCs w:val="0"/>
    </w:rPr>
  </w:style>
  <w:style w:type="table" w:styleId="Grigliatabella">
    <w:name w:val="Table Grid"/>
    <w:basedOn w:val="Tabellanormale"/>
    <w:uiPriority w:val="99"/>
    <w:rsid w:val="00DA1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rsid w:val="001F769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F769F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F769F"/>
    <w:rPr>
      <w:rFonts w:cs="Times New Roman"/>
    </w:rPr>
  </w:style>
  <w:style w:type="paragraph" w:customStyle="1" w:styleId="Testotabella">
    <w:name w:val="Testo tabella"/>
    <w:uiPriority w:val="99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F5FD0"/>
    <w:pPr>
      <w:ind w:left="720"/>
      <w:contextualSpacing/>
    </w:pPr>
  </w:style>
  <w:style w:type="paragraph" w:customStyle="1" w:styleId="Default">
    <w:name w:val="Default"/>
    <w:uiPriority w:val="99"/>
    <w:rsid w:val="00972B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uiPriority w:val="99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uiPriority w:val="99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uiPriority w:val="99"/>
    <w:rsid w:val="002117F7"/>
    <w:pPr>
      <w:suppressAutoHyphens/>
      <w:jc w:val="both"/>
    </w:pPr>
    <w:rPr>
      <w:rFonts w:ascii="Arial" w:hAnsi="Arial"/>
      <w:lang w:eastAsia="ar-SA"/>
    </w:rPr>
  </w:style>
  <w:style w:type="character" w:styleId="Collegamentoipertestuale">
    <w:name w:val="Hyperlink"/>
    <w:basedOn w:val="Carpredefinitoparagrafo"/>
    <w:uiPriority w:val="99"/>
    <w:rsid w:val="00CA4CC0"/>
    <w:rPr>
      <w:rFonts w:cs="Times New Roman"/>
      <w:color w:val="0000FF"/>
      <w:u w:val="single"/>
    </w:rPr>
  </w:style>
  <w:style w:type="paragraph" w:customStyle="1" w:styleId="Corpotesto2">
    <w:name w:val="Corpo testo2"/>
    <w:uiPriority w:val="99"/>
    <w:rsid w:val="00E379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rsid w:val="00ED4F80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EC7481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741AE6"/>
    <w:rPr>
      <w:i/>
      <w:iCs/>
    </w:rPr>
  </w:style>
  <w:style w:type="paragraph" w:customStyle="1" w:styleId="Corpotesto3">
    <w:name w:val="Corpo testo3"/>
    <w:rsid w:val="00565DC6"/>
    <w:pPr>
      <w:autoSpaceDE w:val="0"/>
      <w:autoSpaceDN w:val="0"/>
      <w:adjustRightInd w:val="0"/>
    </w:pPr>
    <w:rPr>
      <w:rFonts w:ascii="Tahoma" w:hAnsi="Tahoma"/>
      <w:color w:val="000000"/>
      <w:sz w:val="20"/>
      <w:szCs w:val="20"/>
    </w:rPr>
  </w:style>
  <w:style w:type="paragraph" w:customStyle="1" w:styleId="Standard">
    <w:name w:val="Standard"/>
    <w:rsid w:val="00EF6A5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e.casentino@postacert.toscan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P7MKBX8D\Carta%20intestata%20Unione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 2019</Template>
  <TotalTime>8</TotalTime>
  <Pages>1</Pages>
  <Words>224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 Windows</dc:creator>
  <cp:lastModifiedBy>pc</cp:lastModifiedBy>
  <cp:revision>3</cp:revision>
  <cp:lastPrinted>2021-10-22T10:05:00Z</cp:lastPrinted>
  <dcterms:created xsi:type="dcterms:W3CDTF">2021-10-22T10:50:00Z</dcterms:created>
  <dcterms:modified xsi:type="dcterms:W3CDTF">2021-10-22T10:57:00Z</dcterms:modified>
</cp:coreProperties>
</file>