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D6" w:rsidRPr="006638D7" w:rsidRDefault="00F71CD6" w:rsidP="00F71CD6">
      <w:pPr>
        <w:autoSpaceDE w:val="0"/>
        <w:autoSpaceDN w:val="0"/>
        <w:adjustRightInd w:val="0"/>
        <w:jc w:val="both"/>
        <w:rPr>
          <w:bCs/>
          <w:lang w:eastAsia="it-IT" w:bidi="mr-IN"/>
        </w:rPr>
      </w:pPr>
      <w:r w:rsidRPr="006638D7">
        <w:rPr>
          <w:b/>
          <w:lang w:bidi="mr-IN"/>
        </w:rPr>
        <w:t>Modello Allegato 1)</w:t>
      </w:r>
      <w:r w:rsidRPr="006638D7">
        <w:rPr>
          <w:i/>
          <w:iCs/>
          <w:color w:val="000000"/>
          <w:sz w:val="20"/>
          <w:szCs w:val="20"/>
        </w:rPr>
        <w:t xml:space="preserve"> </w:t>
      </w:r>
    </w:p>
    <w:p w:rsidR="0082266F" w:rsidRPr="006638D7" w:rsidRDefault="00F71CD6" w:rsidP="00F71CD6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  <w:r w:rsidRPr="006638D7">
        <w:rPr>
          <w:b/>
          <w:bCs/>
          <w:color w:val="000000"/>
          <w:sz w:val="28"/>
          <w:szCs w:val="28"/>
        </w:rPr>
        <w:t xml:space="preserve">MODELLO </w:t>
      </w:r>
      <w:r w:rsidR="0082266F" w:rsidRPr="006638D7">
        <w:rPr>
          <w:b/>
          <w:bCs/>
          <w:color w:val="000000"/>
          <w:sz w:val="28"/>
          <w:szCs w:val="28"/>
        </w:rPr>
        <w:t xml:space="preserve">DI DOMANDA </w:t>
      </w:r>
    </w:p>
    <w:p w:rsidR="00F71CD6" w:rsidRPr="006638D7" w:rsidRDefault="0082266F" w:rsidP="0082266F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  <w:r w:rsidRPr="006638D7">
        <w:rPr>
          <w:b/>
          <w:bCs/>
          <w:color w:val="000000"/>
          <w:sz w:val="28"/>
          <w:szCs w:val="28"/>
        </w:rPr>
        <w:t xml:space="preserve"> </w:t>
      </w:r>
      <w:r w:rsidR="00F71CD6" w:rsidRPr="006638D7">
        <w:rPr>
          <w:b/>
          <w:bCs/>
          <w:color w:val="000000"/>
          <w:sz w:val="28"/>
          <w:szCs w:val="28"/>
        </w:rPr>
        <w:t>MANIFESTAZIONE D'INTERESSE PER</w:t>
      </w:r>
      <w:r w:rsidRPr="006638D7">
        <w:rPr>
          <w:b/>
          <w:bCs/>
          <w:color w:val="000000"/>
          <w:sz w:val="28"/>
          <w:szCs w:val="28"/>
        </w:rPr>
        <w:t xml:space="preserve"> </w:t>
      </w:r>
      <w:r w:rsidR="00F71CD6" w:rsidRPr="006638D7">
        <w:rPr>
          <w:b/>
          <w:bCs/>
          <w:color w:val="000000"/>
          <w:sz w:val="28"/>
          <w:szCs w:val="28"/>
        </w:rPr>
        <w:t xml:space="preserve">L'ISCRIZIONE NELL'ELENCO DEGLI OPERATORI ECONOMICI </w:t>
      </w:r>
      <w:r w:rsidRPr="006638D7">
        <w:rPr>
          <w:b/>
          <w:bCs/>
          <w:color w:val="000000"/>
          <w:sz w:val="28"/>
          <w:szCs w:val="28"/>
        </w:rPr>
        <w:t xml:space="preserve"> </w:t>
      </w:r>
      <w:r w:rsidR="00F71CD6" w:rsidRPr="006638D7">
        <w:rPr>
          <w:b/>
          <w:bCs/>
          <w:color w:val="000000"/>
          <w:sz w:val="28"/>
          <w:szCs w:val="28"/>
        </w:rPr>
        <w:t>EROGATORI DI PRESTAZIONI RELATIVE AI BUONI SERVIZIO</w:t>
      </w:r>
    </w:p>
    <w:p w:rsidR="00633D71" w:rsidRPr="006638D7" w:rsidRDefault="00633D71" w:rsidP="00633D71">
      <w:pPr>
        <w:autoSpaceDE w:val="0"/>
        <w:jc w:val="center"/>
        <w:rPr>
          <w:b/>
          <w:bCs/>
          <w:color w:val="000000"/>
          <w:sz w:val="20"/>
          <w:szCs w:val="20"/>
        </w:rPr>
      </w:pPr>
    </w:p>
    <w:p w:rsidR="00AB1860" w:rsidRDefault="00633D71" w:rsidP="00C724DE">
      <w:pPr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6638D7">
        <w:rPr>
          <w:b/>
          <w:bCs/>
          <w:color w:val="000000"/>
          <w:sz w:val="20"/>
          <w:szCs w:val="20"/>
        </w:rPr>
        <w:t xml:space="preserve">Scheda di intervento </w:t>
      </w:r>
      <w:r w:rsidR="00AB1860" w:rsidRPr="00AB1860">
        <w:rPr>
          <w:b/>
          <w:bCs/>
          <w:color w:val="000000"/>
          <w:sz w:val="20"/>
          <w:szCs w:val="20"/>
        </w:rPr>
        <w:t xml:space="preserve">Cod. 1.8  </w:t>
      </w:r>
      <w:proofErr w:type="spellStart"/>
      <w:r w:rsidR="00AB1860" w:rsidRPr="00AB1860">
        <w:rPr>
          <w:b/>
          <w:bCs/>
          <w:color w:val="000000"/>
          <w:sz w:val="20"/>
          <w:szCs w:val="20"/>
        </w:rPr>
        <w:t>Lab</w:t>
      </w:r>
      <w:proofErr w:type="spellEnd"/>
      <w:r w:rsidR="00AB1860" w:rsidRPr="00AB1860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AB1860" w:rsidRPr="00AB1860">
        <w:rPr>
          <w:b/>
          <w:bCs/>
          <w:color w:val="000000"/>
          <w:sz w:val="20"/>
          <w:szCs w:val="20"/>
        </w:rPr>
        <w:t>Abilit</w:t>
      </w:r>
      <w:proofErr w:type="spellEnd"/>
      <w:r w:rsidR="00AB1860" w:rsidRPr="00AB1860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AB1860" w:rsidRPr="00AB1860">
        <w:rPr>
          <w:b/>
          <w:bCs/>
          <w:color w:val="000000"/>
          <w:sz w:val="20"/>
          <w:szCs w:val="20"/>
        </w:rPr>
        <w:t>Hand</w:t>
      </w:r>
      <w:proofErr w:type="spellEnd"/>
      <w:r w:rsidR="00AB1860" w:rsidRPr="00AB1860">
        <w:rPr>
          <w:b/>
          <w:bCs/>
          <w:color w:val="000000"/>
          <w:sz w:val="20"/>
          <w:szCs w:val="20"/>
        </w:rPr>
        <w:t>. – (CUP. N. D29G17002160005)</w:t>
      </w:r>
      <w:r w:rsidR="00536576">
        <w:rPr>
          <w:b/>
          <w:bCs/>
          <w:color w:val="000000"/>
          <w:sz w:val="20"/>
          <w:szCs w:val="20"/>
        </w:rPr>
        <w:t>, P</w:t>
      </w:r>
      <w:r w:rsidR="00AB1860" w:rsidRPr="00AB1860">
        <w:rPr>
          <w:b/>
          <w:bCs/>
          <w:color w:val="000000"/>
          <w:sz w:val="20"/>
          <w:szCs w:val="20"/>
        </w:rPr>
        <w:t>rogetto cofinanziato dal Fondo Sociale Europeo nell'ambito dell’Accordo di programma quadro Regione Toscana – Area Interna “Casentino e Valtiberina: Toscana d’Appennino Monti dello spirito” POR FSE 2014-2020 Obiettivo "Investimenti a favore della crescita e dell'occupazione" Asse B Inclusione sociale e lotta alla povertà”</w:t>
      </w:r>
    </w:p>
    <w:p w:rsidR="00AB1860" w:rsidRPr="006638D7" w:rsidRDefault="00AB1860" w:rsidP="00633D71">
      <w:pPr>
        <w:autoSpaceDE w:val="0"/>
        <w:jc w:val="center"/>
        <w:rPr>
          <w:rFonts w:eastAsia="Cambria"/>
          <w:b/>
          <w:bCs/>
        </w:rPr>
      </w:pPr>
    </w:p>
    <w:p w:rsidR="00F71CD6" w:rsidRPr="006638D7" w:rsidRDefault="00F71CD6" w:rsidP="00F71CD6">
      <w:pPr>
        <w:spacing w:before="100" w:beforeAutospacing="1" w:line="360" w:lineRule="auto"/>
        <w:jc w:val="both"/>
        <w:rPr>
          <w:color w:val="000000"/>
          <w:sz w:val="20"/>
          <w:szCs w:val="20"/>
        </w:rPr>
      </w:pPr>
      <w:r w:rsidRPr="006638D7">
        <w:rPr>
          <w:color w:val="000000"/>
          <w:sz w:val="20"/>
          <w:szCs w:val="20"/>
        </w:rPr>
        <w:t>Il/La sottoscritto/a ____________________________________ nato/a a____________________(__) il ___ /___/____/ C.F.____________________________</w:t>
      </w:r>
      <w:r w:rsidR="0039274D">
        <w:rPr>
          <w:color w:val="000000"/>
          <w:sz w:val="20"/>
          <w:szCs w:val="20"/>
        </w:rPr>
        <w:t xml:space="preserve"> </w:t>
      </w:r>
      <w:r w:rsidRPr="006638D7">
        <w:rPr>
          <w:color w:val="000000"/>
          <w:sz w:val="20"/>
          <w:szCs w:val="20"/>
        </w:rPr>
        <w:t>residente in _____________ (</w:t>
      </w:r>
      <w:proofErr w:type="spellStart"/>
      <w:r w:rsidRPr="006638D7">
        <w:rPr>
          <w:color w:val="000000"/>
          <w:sz w:val="20"/>
          <w:szCs w:val="20"/>
        </w:rPr>
        <w:t>cap</w:t>
      </w:r>
      <w:proofErr w:type="spellEnd"/>
      <w:r w:rsidRPr="006638D7">
        <w:rPr>
          <w:color w:val="000000"/>
          <w:sz w:val="20"/>
          <w:szCs w:val="20"/>
        </w:rPr>
        <w:t xml:space="preserve"> _____) Via ___________________________n.________ in </w:t>
      </w:r>
      <w:r w:rsidR="0039274D" w:rsidRPr="006638D7">
        <w:rPr>
          <w:color w:val="000000"/>
          <w:sz w:val="20"/>
          <w:szCs w:val="20"/>
        </w:rPr>
        <w:t>qualità</w:t>
      </w:r>
      <w:r w:rsidRPr="006638D7">
        <w:rPr>
          <w:color w:val="000000"/>
          <w:sz w:val="20"/>
          <w:szCs w:val="20"/>
        </w:rPr>
        <w:t xml:space="preserve"> di legale rappresentante di _______________________________________________________________ avente sede legale in __________________________________ (</w:t>
      </w:r>
      <w:proofErr w:type="spellStart"/>
      <w:r w:rsidRPr="006638D7">
        <w:rPr>
          <w:color w:val="000000"/>
          <w:sz w:val="20"/>
          <w:szCs w:val="20"/>
        </w:rPr>
        <w:t>cap</w:t>
      </w:r>
      <w:proofErr w:type="spellEnd"/>
      <w:r w:rsidRPr="006638D7">
        <w:rPr>
          <w:color w:val="000000"/>
          <w:sz w:val="20"/>
          <w:szCs w:val="20"/>
        </w:rPr>
        <w:t xml:space="preserve"> _____) Via _______________________________________________ ____________n.________ C.F./P.IVA ___________________________________________Tel.______________, e-mail ___________________ PEC _________________</w:t>
      </w:r>
    </w:p>
    <w:p w:rsidR="00F71CD6" w:rsidRPr="006638D7" w:rsidRDefault="00F71CD6" w:rsidP="00F71CD6">
      <w:pPr>
        <w:spacing w:before="100" w:beforeAutospacing="1" w:line="360" w:lineRule="auto"/>
        <w:rPr>
          <w:color w:val="000000"/>
          <w:sz w:val="20"/>
          <w:szCs w:val="20"/>
        </w:rPr>
      </w:pPr>
      <w:r w:rsidRPr="006638D7">
        <w:rPr>
          <w:color w:val="000000"/>
          <w:sz w:val="20"/>
          <w:szCs w:val="20"/>
        </w:rPr>
        <w:t xml:space="preserve">avente la seguente forma giuridica: </w:t>
      </w:r>
    </w:p>
    <w:p w:rsidR="00F71CD6" w:rsidRPr="006638D7" w:rsidRDefault="00F71CD6" w:rsidP="00F71CD6">
      <w:pPr>
        <w:spacing w:before="100" w:beforeAutospacing="1" w:line="360" w:lineRule="auto"/>
        <w:rPr>
          <w:color w:val="000000"/>
          <w:sz w:val="20"/>
          <w:szCs w:val="20"/>
        </w:rPr>
      </w:pPr>
      <w:r w:rsidRPr="006638D7">
        <w:rPr>
          <w:color w:val="000000"/>
          <w:sz w:val="20"/>
          <w:szCs w:val="20"/>
        </w:rPr>
        <w:t>_______________________________________________________________</w:t>
      </w:r>
    </w:p>
    <w:p w:rsidR="00F71CD6" w:rsidRPr="006638D7" w:rsidRDefault="00F71CD6" w:rsidP="00C724DE">
      <w:pPr>
        <w:spacing w:before="100" w:beforeAutospacing="1"/>
        <w:jc w:val="both"/>
        <w:rPr>
          <w:b/>
          <w:bCs/>
          <w:color w:val="000000"/>
          <w:sz w:val="20"/>
          <w:szCs w:val="20"/>
        </w:rPr>
      </w:pPr>
      <w:r w:rsidRPr="006638D7">
        <w:rPr>
          <w:b/>
          <w:bCs/>
          <w:color w:val="000000"/>
          <w:sz w:val="20"/>
          <w:szCs w:val="20"/>
        </w:rPr>
        <w:t xml:space="preserve">MANIFESTA INTERESSE PER l'iscrizione nell'elenco degli operatori per l'erogazione delle seguenti tipologie di servizi, tramite l'attribuzione di Buoni Servizio </w:t>
      </w:r>
    </w:p>
    <w:p w:rsidR="00AB1860" w:rsidRPr="00B17754" w:rsidRDefault="00AB1860" w:rsidP="00C724DE">
      <w:pPr>
        <w:spacing w:before="100" w:beforeAutospacing="1"/>
        <w:jc w:val="both"/>
      </w:pPr>
      <w:r w:rsidRPr="00B17754">
        <w:t>Tabella 1:</w:t>
      </w:r>
    </w:p>
    <w:tbl>
      <w:tblPr>
        <w:tblStyle w:val="Grigliatabella"/>
        <w:tblW w:w="0" w:type="auto"/>
        <w:tblLook w:val="04A0"/>
      </w:tblPr>
      <w:tblGrid>
        <w:gridCol w:w="3394"/>
        <w:gridCol w:w="3031"/>
        <w:gridCol w:w="1942"/>
        <w:gridCol w:w="1487"/>
      </w:tblGrid>
      <w:tr w:rsidR="00C724DE" w:rsidRPr="00B17754" w:rsidTr="00C724DE">
        <w:tc>
          <w:tcPr>
            <w:tcW w:w="3510" w:type="dxa"/>
          </w:tcPr>
          <w:p w:rsidR="00C724DE" w:rsidRPr="00B17754" w:rsidRDefault="00C724DE" w:rsidP="008D1ECF">
            <w:pPr>
              <w:spacing w:before="100" w:beforeAutospacing="1"/>
              <w:jc w:val="both"/>
              <w:rPr>
                <w:b/>
                <w:bCs/>
                <w:color w:val="000000"/>
              </w:rPr>
            </w:pPr>
            <w:r w:rsidRPr="00B17754">
              <w:rPr>
                <w:b/>
                <w:bCs/>
                <w:color w:val="000000"/>
              </w:rPr>
              <w:t>Figure professionali</w:t>
            </w:r>
          </w:p>
        </w:tc>
        <w:tc>
          <w:tcPr>
            <w:tcW w:w="3119" w:type="dxa"/>
          </w:tcPr>
          <w:p w:rsidR="00C724DE" w:rsidRPr="00B17754" w:rsidRDefault="00C724DE" w:rsidP="008D1ECF">
            <w:pPr>
              <w:spacing w:before="100" w:beforeAutospacing="1"/>
              <w:jc w:val="both"/>
              <w:rPr>
                <w:b/>
                <w:bCs/>
                <w:color w:val="000000"/>
              </w:rPr>
            </w:pPr>
            <w:r w:rsidRPr="00B17754">
              <w:rPr>
                <w:b/>
                <w:bCs/>
                <w:color w:val="000000"/>
              </w:rPr>
              <w:t>Tipologia di prestazione</w:t>
            </w:r>
          </w:p>
        </w:tc>
        <w:tc>
          <w:tcPr>
            <w:tcW w:w="1984" w:type="dxa"/>
            <w:vAlign w:val="center"/>
          </w:tcPr>
          <w:p w:rsidR="00C724DE" w:rsidRPr="006638D7" w:rsidRDefault="00C724DE" w:rsidP="00C803B7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CASENTINO</w:t>
            </w:r>
          </w:p>
        </w:tc>
        <w:tc>
          <w:tcPr>
            <w:tcW w:w="1487" w:type="dxa"/>
            <w:vAlign w:val="center"/>
          </w:tcPr>
          <w:p w:rsidR="00C724DE" w:rsidRPr="006638D7" w:rsidRDefault="00C724DE" w:rsidP="00C803B7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VALTIBERINA</w:t>
            </w:r>
          </w:p>
        </w:tc>
      </w:tr>
      <w:tr w:rsidR="00C724DE" w:rsidRPr="00B17754" w:rsidTr="00C724DE">
        <w:tc>
          <w:tcPr>
            <w:tcW w:w="3510" w:type="dxa"/>
          </w:tcPr>
          <w:p w:rsidR="00C724DE" w:rsidRDefault="00C724DE" w:rsidP="00C724DE">
            <w:pPr>
              <w:pStyle w:val="Paragrafoelenco"/>
              <w:numPr>
                <w:ilvl w:val="0"/>
                <w:numId w:val="18"/>
              </w:numPr>
              <w:spacing w:before="100" w:beforeAutospacing="1"/>
              <w:ind w:left="426"/>
              <w:jc w:val="both"/>
              <w:rPr>
                <w:rFonts w:ascii="Times" w:hAnsi="Times"/>
                <w:color w:val="000000"/>
              </w:rPr>
            </w:pPr>
            <w:r w:rsidRPr="00C724DE">
              <w:rPr>
                <w:rFonts w:ascii="Times" w:hAnsi="Times"/>
                <w:color w:val="000000"/>
              </w:rPr>
              <w:t xml:space="preserve">educatore professionale e </w:t>
            </w:r>
            <w:r>
              <w:rPr>
                <w:rFonts w:ascii="Times" w:hAnsi="Times"/>
                <w:color w:val="000000"/>
              </w:rPr>
              <w:t>educatore a supporto</w:t>
            </w:r>
          </w:p>
          <w:p w:rsidR="00C724DE" w:rsidRDefault="00C724DE" w:rsidP="00C724DE">
            <w:pPr>
              <w:pStyle w:val="Paragrafoelenco"/>
              <w:numPr>
                <w:ilvl w:val="0"/>
                <w:numId w:val="18"/>
              </w:numPr>
              <w:spacing w:before="100" w:beforeAutospacing="1"/>
              <w:ind w:left="426"/>
              <w:jc w:val="both"/>
              <w:rPr>
                <w:rFonts w:ascii="Times" w:hAnsi="Times"/>
                <w:color w:val="000000"/>
              </w:rPr>
            </w:pPr>
            <w:r w:rsidRPr="00C724DE">
              <w:rPr>
                <w:rFonts w:ascii="Times" w:hAnsi="Times"/>
                <w:color w:val="000000"/>
              </w:rPr>
              <w:t xml:space="preserve">assistenti sociali e figure equivalenti </w:t>
            </w:r>
          </w:p>
          <w:p w:rsidR="00C724DE" w:rsidRPr="00C724DE" w:rsidRDefault="00C724DE" w:rsidP="00C724DE">
            <w:pPr>
              <w:pStyle w:val="Paragrafoelenco"/>
              <w:numPr>
                <w:ilvl w:val="0"/>
                <w:numId w:val="18"/>
              </w:numPr>
              <w:spacing w:before="100" w:beforeAutospacing="1"/>
              <w:ind w:left="426"/>
              <w:jc w:val="both"/>
              <w:rPr>
                <w:rFonts w:ascii="Times" w:hAnsi="Times"/>
                <w:color w:val="000000"/>
              </w:rPr>
            </w:pPr>
            <w:r w:rsidRPr="00C724DE">
              <w:rPr>
                <w:rFonts w:ascii="Times" w:hAnsi="Times"/>
                <w:color w:val="000000"/>
              </w:rPr>
              <w:t>maestri d’arte</w:t>
            </w:r>
          </w:p>
        </w:tc>
        <w:tc>
          <w:tcPr>
            <w:tcW w:w="3119" w:type="dxa"/>
          </w:tcPr>
          <w:p w:rsidR="00C724DE" w:rsidRPr="00B17754" w:rsidRDefault="00C724DE" w:rsidP="008D1ECF">
            <w:pPr>
              <w:spacing w:before="100" w:beforeAutospacing="1"/>
              <w:jc w:val="both"/>
              <w:rPr>
                <w:color w:val="000000"/>
              </w:rPr>
            </w:pPr>
            <w:r w:rsidRPr="00B17754">
              <w:rPr>
                <w:color w:val="000000"/>
              </w:rPr>
              <w:t>Interventi socio-educativi laboratoriali di terapia occupazionale, socio-assistenziale</w:t>
            </w:r>
          </w:p>
        </w:tc>
        <w:tc>
          <w:tcPr>
            <w:tcW w:w="1984" w:type="dxa"/>
            <w:vAlign w:val="center"/>
          </w:tcPr>
          <w:p w:rsidR="00C724DE" w:rsidRPr="006638D7" w:rsidRDefault="00C724DE" w:rsidP="00C803B7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C724DE" w:rsidRPr="006638D7" w:rsidRDefault="00C724DE" w:rsidP="00C803B7">
            <w:pPr>
              <w:pStyle w:val="Contenutotabella"/>
              <w:rPr>
                <w:sz w:val="18"/>
                <w:szCs w:val="18"/>
              </w:rPr>
            </w:pPr>
          </w:p>
        </w:tc>
      </w:tr>
    </w:tbl>
    <w:p w:rsidR="00AB1860" w:rsidRDefault="00AB1860" w:rsidP="00F71CD6">
      <w:pPr>
        <w:jc w:val="center"/>
        <w:rPr>
          <w:b/>
        </w:rPr>
      </w:pPr>
    </w:p>
    <w:p w:rsidR="00AB1860" w:rsidRDefault="00AB1860" w:rsidP="00F71CD6">
      <w:pPr>
        <w:jc w:val="center"/>
        <w:rPr>
          <w:b/>
        </w:rPr>
      </w:pPr>
    </w:p>
    <w:p w:rsidR="00AB1860" w:rsidRPr="006638D7" w:rsidRDefault="00AB1860" w:rsidP="00F71CD6">
      <w:pPr>
        <w:jc w:val="center"/>
        <w:rPr>
          <w:b/>
        </w:rPr>
      </w:pPr>
    </w:p>
    <w:p w:rsidR="00F71CD6" w:rsidRPr="006638D7" w:rsidRDefault="00F71CD6" w:rsidP="00F71CD6">
      <w:pPr>
        <w:jc w:val="center"/>
      </w:pPr>
      <w:r w:rsidRPr="006638D7">
        <w:rPr>
          <w:b/>
        </w:rPr>
        <w:t>e a tal fine DICHIARA E INFORMA CHE</w:t>
      </w:r>
    </w:p>
    <w:p w:rsidR="00F71CD6" w:rsidRPr="006638D7" w:rsidRDefault="00F71CD6" w:rsidP="00F71CD6">
      <w:pPr>
        <w:jc w:val="center"/>
        <w:rPr>
          <w:b/>
        </w:rPr>
      </w:pPr>
    </w:p>
    <w:p w:rsidR="00F71CD6" w:rsidRPr="006638D7" w:rsidRDefault="00F71CD6" w:rsidP="00F71CD6">
      <w:r w:rsidRPr="006638D7">
        <w:t>l'impresa/ente</w:t>
      </w:r>
      <w:r w:rsidR="0031345D">
        <w:t>/operatore</w:t>
      </w:r>
      <w:r w:rsidRPr="006638D7">
        <w:t xml:space="preserve"> svolge attività di: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81"/>
      </w:tblGrid>
      <w:tr w:rsidR="00F71CD6" w:rsidRPr="006638D7" w:rsidTr="00633D71"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</w:tc>
      </w:tr>
    </w:tbl>
    <w:p w:rsidR="00F71CD6" w:rsidRPr="006638D7" w:rsidRDefault="00F71CD6" w:rsidP="00F71CD6"/>
    <w:p w:rsidR="00F71CD6" w:rsidRPr="006638D7" w:rsidRDefault="00F71CD6" w:rsidP="00F71CD6">
      <w:pPr>
        <w:jc w:val="both"/>
      </w:pPr>
      <w:r w:rsidRPr="006638D7">
        <w:t>può dimostrare l'esperienza acquisita nella materia di cui al presente Avviso, come di seguito</w:t>
      </w:r>
    </w:p>
    <w:p w:rsidR="00F71CD6" w:rsidRPr="006638D7" w:rsidRDefault="00F71CD6" w:rsidP="00F71CD6">
      <w:pPr>
        <w:jc w:val="both"/>
      </w:pPr>
      <w:r w:rsidRPr="006638D7">
        <w:t>indicato: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81"/>
      </w:tblGrid>
      <w:tr w:rsidR="00F71CD6" w:rsidRPr="006638D7" w:rsidTr="00633D71"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</w:tc>
      </w:tr>
    </w:tbl>
    <w:p w:rsidR="00F71CD6" w:rsidRPr="006638D7" w:rsidRDefault="00F71CD6" w:rsidP="00F71CD6"/>
    <w:p w:rsidR="00F71CD6" w:rsidRPr="006638D7" w:rsidRDefault="00F71CD6" w:rsidP="00F71CD6">
      <w:pPr>
        <w:jc w:val="both"/>
      </w:pPr>
      <w:r w:rsidRPr="006638D7">
        <w:t>risorse (mezzi,  attrezzature, personale, capitale) dell'operatore economico nel suo complesso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81"/>
      </w:tblGrid>
      <w:tr w:rsidR="00F71CD6" w:rsidRPr="006638D7" w:rsidTr="00633D71"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</w:tc>
      </w:tr>
    </w:tbl>
    <w:p w:rsidR="00F71CD6" w:rsidRPr="006638D7" w:rsidRDefault="00F71CD6" w:rsidP="00F71CD6"/>
    <w:p w:rsidR="00F71CD6" w:rsidRPr="006638D7" w:rsidRDefault="00F71CD6" w:rsidP="00F71CD6">
      <w:pPr>
        <w:jc w:val="both"/>
      </w:pPr>
      <w:r w:rsidRPr="006638D7">
        <w:t>· risorse (mezzi,  attrezzature, capitale) effettivamente messe a disposizione delle attività progettuali oggetto del presente avviso.</w:t>
      </w:r>
    </w:p>
    <w:p w:rsidR="00F71CD6" w:rsidRPr="006638D7" w:rsidRDefault="00F71CD6" w:rsidP="00F71CD6">
      <w:pPr>
        <w:pStyle w:val="Contenutotabella"/>
        <w:jc w:val="both"/>
      </w:pPr>
    </w:p>
    <w:p w:rsidR="00F71CD6" w:rsidRPr="006638D7" w:rsidRDefault="00F71CD6" w:rsidP="00633D71">
      <w:pPr>
        <w:pStyle w:val="Contenutotabel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F71CD6" w:rsidRPr="006638D7" w:rsidRDefault="00F71CD6" w:rsidP="00633D71">
      <w:pPr>
        <w:pStyle w:val="Contenutotabel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F71CD6" w:rsidRPr="006638D7" w:rsidRDefault="00F71CD6" w:rsidP="00633D71">
      <w:pPr>
        <w:pStyle w:val="Contenutotabel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F71CD6" w:rsidRPr="006638D7" w:rsidRDefault="00F71CD6" w:rsidP="00633D71">
      <w:pPr>
        <w:pStyle w:val="Contenutotabel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F71CD6" w:rsidRPr="006638D7" w:rsidRDefault="00F71CD6" w:rsidP="00F71CD6">
      <w:pPr>
        <w:pStyle w:val="Contenutotabella"/>
        <w:jc w:val="both"/>
      </w:pPr>
    </w:p>
    <w:p w:rsidR="00F71CD6" w:rsidRPr="006638D7" w:rsidRDefault="00F71CD6" w:rsidP="00F71CD6">
      <w:r w:rsidRPr="006638D7">
        <w:t>· il personale che si intende utilizzare nelle attività progettuali risulta essere quello di seguito elencato</w:t>
      </w: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23"/>
      </w:tblGrid>
      <w:tr w:rsidR="00F71CD6" w:rsidRPr="006638D7" w:rsidTr="00633D71">
        <w:tc>
          <w:tcPr>
            <w:tcW w:w="9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</w:tc>
      </w:tr>
    </w:tbl>
    <w:p w:rsidR="00F71CD6" w:rsidRPr="006638D7" w:rsidRDefault="00F71CD6" w:rsidP="00F71CD6">
      <w:pPr>
        <w:ind w:left="720"/>
      </w:pPr>
    </w:p>
    <w:p w:rsidR="00F71CD6" w:rsidRPr="006638D7" w:rsidRDefault="00F71CD6" w:rsidP="00F71CD6">
      <w:r w:rsidRPr="006638D7">
        <w:t>· Altre informazioni che si ritiene utile fornire al fine della valutazione della manifestazione d'interesse (max 1 pagina):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40"/>
      </w:tblGrid>
      <w:tr w:rsidR="00F71CD6" w:rsidRPr="006638D7" w:rsidTr="00F71CD6">
        <w:tc>
          <w:tcPr>
            <w:tcW w:w="10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  <w:p w:rsidR="00F71CD6" w:rsidRPr="006638D7" w:rsidRDefault="00F71CD6">
            <w:pPr>
              <w:pStyle w:val="Contenutotabella"/>
            </w:pPr>
          </w:p>
        </w:tc>
      </w:tr>
    </w:tbl>
    <w:p w:rsidR="00F71CD6" w:rsidRPr="006638D7" w:rsidRDefault="00F71CD6" w:rsidP="00F71CD6"/>
    <w:p w:rsidR="00F71CD6" w:rsidRPr="006638D7" w:rsidRDefault="00F71CD6" w:rsidP="00F71CD6">
      <w:pPr>
        <w:jc w:val="center"/>
        <w:rPr>
          <w:b/>
        </w:rPr>
      </w:pPr>
      <w:r w:rsidRPr="006638D7">
        <w:rPr>
          <w:b/>
        </w:rPr>
        <w:t>DICHIARA inoltre</w:t>
      </w:r>
    </w:p>
    <w:p w:rsidR="00F71CD6" w:rsidRPr="006638D7" w:rsidRDefault="00F71CD6" w:rsidP="00F71CD6">
      <w:pPr>
        <w:jc w:val="center"/>
        <w:rPr>
          <w:b/>
        </w:rPr>
      </w:pPr>
    </w:p>
    <w:p w:rsidR="00F71CD6" w:rsidRPr="006638D7" w:rsidRDefault="00F71CD6" w:rsidP="00F71CD6">
      <w:pPr>
        <w:autoSpaceDE w:val="0"/>
        <w:ind w:left="360"/>
        <w:jc w:val="both"/>
      </w:pPr>
      <w:r w:rsidRPr="006638D7">
        <w:t>□ che la persona referente per la seguente procedura è: (Nome e Cognome) ______________________________, nato a _____________, il ______ CF ______________________________, residente in _______________________ (</w:t>
      </w:r>
      <w:proofErr w:type="spellStart"/>
      <w:r w:rsidRPr="006638D7">
        <w:t>cap</w:t>
      </w:r>
      <w:proofErr w:type="spellEnd"/>
      <w:r w:rsidRPr="006638D7">
        <w:t xml:space="preserve"> _______), Tel.____________, e-mail ________________________________;</w:t>
      </w:r>
    </w:p>
    <w:p w:rsidR="00F71CD6" w:rsidRPr="006638D7" w:rsidRDefault="00F71CD6" w:rsidP="00F71CD6">
      <w:pPr>
        <w:spacing w:before="100" w:beforeAutospacing="1"/>
        <w:ind w:left="360"/>
        <w:jc w:val="both"/>
      </w:pPr>
      <w:r w:rsidRPr="006638D7">
        <w:t>□ di essere soggetto accreditato per l’erogazione delle prestazioni domiciliari, semiresidenziali e di altri servizi alla persona, cosi come previsto dalla LR 82/2009 e dal Regolamento di attuazione n. 29/R del 3 marzo 2010 (indicare i riferimenti dell’accreditamento):</w:t>
      </w:r>
    </w:p>
    <w:p w:rsidR="00F71CD6" w:rsidRPr="006638D7" w:rsidRDefault="00F71CD6" w:rsidP="00F71CD6">
      <w:pPr>
        <w:spacing w:before="100" w:beforeAutospacing="1"/>
        <w:ind w:left="360"/>
        <w:jc w:val="both"/>
      </w:pPr>
      <w:r w:rsidRPr="006638D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CD6" w:rsidRPr="006638D7" w:rsidRDefault="00F71CD6" w:rsidP="00F71CD6">
      <w:pPr>
        <w:spacing w:before="100" w:beforeAutospacing="1"/>
        <w:ind w:left="360"/>
        <w:jc w:val="both"/>
      </w:pPr>
      <w:r w:rsidRPr="006638D7">
        <w:t>□ di essere in possesso dei requisiti stabiliti dalle norme prescrittive relative all’esercizio dell’attività per la quale si è candidato (indicare eventuali riferimenti);</w:t>
      </w:r>
    </w:p>
    <w:p w:rsidR="00F71CD6" w:rsidRPr="006638D7" w:rsidRDefault="00F71CD6" w:rsidP="00F71CD6">
      <w:pPr>
        <w:spacing w:before="100" w:beforeAutospacing="1"/>
        <w:ind w:left="360"/>
        <w:jc w:val="both"/>
      </w:pPr>
      <w:r w:rsidRPr="006638D7">
        <w:t>__________________________________________________________________________________________________________________________________________________________</w:t>
      </w:r>
    </w:p>
    <w:p w:rsidR="00F71CD6" w:rsidRPr="006638D7" w:rsidRDefault="00F71CD6" w:rsidP="00F71CD6">
      <w:pPr>
        <w:spacing w:before="100" w:beforeAutospacing="1"/>
        <w:ind w:left="360"/>
        <w:jc w:val="both"/>
      </w:pPr>
      <w:r w:rsidRPr="006638D7">
        <w:t>□ di presentare la presente adesione:</w:t>
      </w:r>
    </w:p>
    <w:p w:rsidR="00F71CD6" w:rsidRPr="006638D7" w:rsidRDefault="00F71CD6" w:rsidP="00F71CD6">
      <w:pPr>
        <w:numPr>
          <w:ilvl w:val="0"/>
          <w:numId w:val="16"/>
        </w:numPr>
        <w:suppressAutoHyphens w:val="0"/>
        <w:spacing w:before="100" w:beforeAutospacing="1"/>
        <w:jc w:val="both"/>
      </w:pPr>
      <w:r w:rsidRPr="006638D7">
        <w:t>SINGOLARMENTE</w:t>
      </w:r>
    </w:p>
    <w:p w:rsidR="00F71CD6" w:rsidRPr="006638D7" w:rsidRDefault="00F71CD6" w:rsidP="00F71CD6">
      <w:pPr>
        <w:numPr>
          <w:ilvl w:val="0"/>
          <w:numId w:val="16"/>
        </w:numPr>
        <w:suppressAutoHyphens w:val="0"/>
        <w:spacing w:before="100" w:beforeAutospacing="1"/>
        <w:jc w:val="both"/>
      </w:pPr>
      <w:r w:rsidRPr="006638D7">
        <w:t>IN FORMA ASSOCIATA (INDICARE IL SOGGETTO REFERENTE DEL RAGGRUPPAMENTO) _______________________________________________________________________</w:t>
      </w:r>
    </w:p>
    <w:p w:rsidR="00F71CD6" w:rsidRPr="006638D7" w:rsidRDefault="00F71CD6" w:rsidP="00F71CD6">
      <w:pPr>
        <w:jc w:val="center"/>
      </w:pPr>
    </w:p>
    <w:p w:rsidR="00F71CD6" w:rsidRPr="006638D7" w:rsidRDefault="00F71CD6" w:rsidP="00F71CD6">
      <w:pPr>
        <w:widowControl w:val="0"/>
        <w:ind w:left="360"/>
        <w:jc w:val="both"/>
      </w:pPr>
      <w:r w:rsidRPr="006638D7">
        <w:t>□ di aver letto l'Avviso per manifestazione d'interesse” e di accettare quanto in essi previsto;</w:t>
      </w:r>
    </w:p>
    <w:p w:rsidR="00F71CD6" w:rsidRPr="006638D7" w:rsidRDefault="00F71CD6" w:rsidP="00F71CD6">
      <w:pPr>
        <w:widowControl w:val="0"/>
        <w:ind w:left="360"/>
        <w:jc w:val="both"/>
      </w:pPr>
    </w:p>
    <w:p w:rsidR="00F71CD6" w:rsidRPr="006638D7" w:rsidRDefault="00F71CD6" w:rsidP="00F71CD6">
      <w:pPr>
        <w:widowControl w:val="0"/>
        <w:ind w:left="360"/>
        <w:jc w:val="both"/>
      </w:pPr>
      <w:r w:rsidRPr="006638D7">
        <w:t>□ di essere informato, ai sensi e per gli effetti del GDPR 679/16 che i dati raccolti saranno trattati anche con strumenti informatici, esclusivamente nell’ambito del procedimento per il quale la dichiarazione viene resa;</w:t>
      </w:r>
    </w:p>
    <w:p w:rsidR="00F71CD6" w:rsidRPr="006638D7" w:rsidRDefault="00F71CD6" w:rsidP="00F71CD6">
      <w:pPr>
        <w:jc w:val="both"/>
      </w:pPr>
    </w:p>
    <w:p w:rsidR="00F71CD6" w:rsidRPr="006638D7" w:rsidRDefault="00F71CD6" w:rsidP="00F71CD6">
      <w:pPr>
        <w:jc w:val="both"/>
      </w:pPr>
    </w:p>
    <w:p w:rsidR="00F71CD6" w:rsidRPr="006638D7" w:rsidRDefault="00F71CD6" w:rsidP="00F71CD6">
      <w:pPr>
        <w:jc w:val="center"/>
      </w:pPr>
      <w:r w:rsidRPr="006638D7">
        <w:rPr>
          <w:b/>
        </w:rPr>
        <w:br w:type="page"/>
      </w:r>
      <w:r w:rsidRPr="006638D7">
        <w:rPr>
          <w:b/>
        </w:rPr>
        <w:lastRenderedPageBreak/>
        <w:t>ALLEGA</w:t>
      </w:r>
    </w:p>
    <w:p w:rsidR="00F71CD6" w:rsidRPr="006638D7" w:rsidRDefault="00F71CD6" w:rsidP="00F71CD6"/>
    <w:p w:rsidR="00F71CD6" w:rsidRPr="006638D7" w:rsidRDefault="00F71CD6" w:rsidP="00F71CD6">
      <w:pPr>
        <w:widowControl w:val="0"/>
        <w:numPr>
          <w:ilvl w:val="0"/>
          <w:numId w:val="17"/>
        </w:numPr>
      </w:pPr>
      <w:r w:rsidRPr="006638D7">
        <w:t xml:space="preserve">i </w:t>
      </w:r>
      <w:proofErr w:type="spellStart"/>
      <w:r w:rsidRPr="006638D7">
        <w:t>curricola</w:t>
      </w:r>
      <w:proofErr w:type="spellEnd"/>
      <w:r w:rsidRPr="006638D7">
        <w:t xml:space="preserve"> degli operatori che saranno impiegati nelle attività</w:t>
      </w:r>
    </w:p>
    <w:p w:rsidR="00F71CD6" w:rsidRPr="006638D7" w:rsidRDefault="00F71CD6" w:rsidP="00F71CD6">
      <w:pPr>
        <w:jc w:val="center"/>
      </w:pPr>
    </w:p>
    <w:p w:rsidR="00F71CD6" w:rsidRPr="006638D7" w:rsidRDefault="00F71CD6" w:rsidP="00F71CD6">
      <w:pPr>
        <w:jc w:val="center"/>
        <w:rPr>
          <w:b/>
        </w:rPr>
      </w:pPr>
    </w:p>
    <w:p w:rsidR="00F71CD6" w:rsidRPr="006638D7" w:rsidRDefault="00F71CD6" w:rsidP="00F71CD6">
      <w:pPr>
        <w:jc w:val="center"/>
      </w:pPr>
      <w:r w:rsidRPr="006638D7">
        <w:rPr>
          <w:b/>
        </w:rPr>
        <w:t>S'IMPEGNA</w:t>
      </w:r>
    </w:p>
    <w:p w:rsidR="00F71CD6" w:rsidRPr="006638D7" w:rsidRDefault="00F71CD6" w:rsidP="00F71CD6">
      <w:pPr>
        <w:jc w:val="center"/>
        <w:rPr>
          <w:b/>
        </w:rPr>
      </w:pPr>
    </w:p>
    <w:p w:rsidR="00F71CD6" w:rsidRPr="006638D7" w:rsidRDefault="00F71CD6" w:rsidP="00F71CD6">
      <w:r w:rsidRPr="006638D7">
        <w:t>a comunicare tempestivamente ogni variazione relativa alla titolarità, alla denominazione o ragione sociale, alla rappresentanza, all'indirizzo della sede ed ogni altra rilevante variazione dei dati e/o requisiti richiesti</w:t>
      </w:r>
    </w:p>
    <w:p w:rsidR="00F71CD6" w:rsidRPr="006638D7" w:rsidRDefault="00F71CD6" w:rsidP="00F71CD6"/>
    <w:p w:rsidR="00F71CD6" w:rsidRPr="006638D7" w:rsidRDefault="00F71CD6" w:rsidP="00F71CD6">
      <w:r w:rsidRPr="006638D7">
        <w:t>(luogo e data)                                                                                   (firma del legale rappresentante)</w:t>
      </w:r>
    </w:p>
    <w:p w:rsidR="00F71CD6" w:rsidRPr="006638D7" w:rsidRDefault="00F71CD6" w:rsidP="00F71CD6"/>
    <w:p w:rsidR="00F71CD6" w:rsidRPr="006638D7" w:rsidRDefault="00F71CD6" w:rsidP="00F71CD6">
      <w:r w:rsidRPr="006638D7">
        <w:t>_____________________                                                         ______________________________</w:t>
      </w:r>
    </w:p>
    <w:p w:rsidR="00F71CD6" w:rsidRPr="006638D7" w:rsidRDefault="00F71CD6" w:rsidP="00F71CD6">
      <w:pPr>
        <w:rPr>
          <w:i/>
        </w:rPr>
      </w:pPr>
    </w:p>
    <w:p w:rsidR="00F71CD6" w:rsidRPr="006638D7" w:rsidRDefault="00F71CD6" w:rsidP="00F71CD6">
      <w:pPr>
        <w:rPr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9"/>
      </w:tblGrid>
      <w:tr w:rsidR="00F71CD6" w:rsidRPr="006638D7" w:rsidTr="00F71CD6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1CD6" w:rsidRPr="006638D7" w:rsidRDefault="00F71CD6">
            <w:r w:rsidRPr="006638D7">
              <w:rPr>
                <w:b/>
                <w:bCs/>
                <w:i/>
              </w:rPr>
              <w:t>N.B. Allegare copia del documento di riconoscimento del sottoscrittore, in corso di validità.</w:t>
            </w:r>
          </w:p>
        </w:tc>
      </w:tr>
    </w:tbl>
    <w:p w:rsidR="00F71CD6" w:rsidRPr="006638D7" w:rsidRDefault="00F71CD6" w:rsidP="00F71CD6">
      <w:pPr>
        <w:rPr>
          <w:i/>
        </w:rPr>
      </w:pPr>
    </w:p>
    <w:p w:rsidR="00F71CD6" w:rsidRPr="006638D7" w:rsidRDefault="00F71CD6" w:rsidP="00F71CD6">
      <w:pPr>
        <w:jc w:val="both"/>
        <w:rPr>
          <w:rFonts w:eastAsia="Cambria"/>
          <w:bCs/>
        </w:rPr>
      </w:pPr>
    </w:p>
    <w:p w:rsidR="00F71CD6" w:rsidRPr="006638D7" w:rsidRDefault="00F71CD6" w:rsidP="00F71CD6">
      <w:pPr>
        <w:jc w:val="both"/>
        <w:rPr>
          <w:i/>
          <w:iCs/>
          <w:color w:val="FF0000"/>
          <w:u w:val="single"/>
        </w:rPr>
      </w:pPr>
    </w:p>
    <w:p w:rsidR="00F71CD6" w:rsidRPr="006638D7" w:rsidRDefault="00F71CD6" w:rsidP="00F71CD6"/>
    <w:p w:rsidR="00BD2CBC" w:rsidRPr="006638D7" w:rsidRDefault="00BD2CBC" w:rsidP="00F71CD6"/>
    <w:sectPr w:rsidR="00BD2CBC" w:rsidRPr="006638D7" w:rsidSect="00C724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65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C7" w:rsidRDefault="00692BC7">
      <w:r>
        <w:separator/>
      </w:r>
    </w:p>
  </w:endnote>
  <w:endnote w:type="continuationSeparator" w:id="0">
    <w:p w:rsidR="00692BC7" w:rsidRDefault="0069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2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BC" w:rsidRDefault="00BD2C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76"/>
      <w:gridCol w:w="9530"/>
    </w:tblGrid>
    <w:tr w:rsidR="00BD2CBC">
      <w:tc>
        <w:tcPr>
          <w:tcW w:w="376" w:type="dxa"/>
          <w:tcBorders>
            <w:top w:val="single" w:sz="20" w:space="0" w:color="808080"/>
          </w:tcBorders>
          <w:shd w:val="clear" w:color="auto" w:fill="auto"/>
        </w:tcPr>
        <w:p w:rsidR="00BD2CBC" w:rsidRDefault="00202239">
          <w:pPr>
            <w:pStyle w:val="Pidipagina"/>
            <w:jc w:val="right"/>
          </w:pPr>
          <w:r>
            <w:fldChar w:fldCharType="begin"/>
          </w:r>
          <w:r w:rsidR="00BD2CBC">
            <w:instrText xml:space="preserve"> PAGE </w:instrText>
          </w:r>
          <w:r>
            <w:fldChar w:fldCharType="separate"/>
          </w:r>
          <w:r w:rsidR="00C724DE">
            <w:rPr>
              <w:noProof/>
            </w:rPr>
            <w:t>4</w:t>
          </w:r>
          <w:r>
            <w:fldChar w:fldCharType="end"/>
          </w:r>
        </w:p>
      </w:tc>
      <w:tc>
        <w:tcPr>
          <w:tcW w:w="9530" w:type="dxa"/>
          <w:tcBorders>
            <w:top w:val="single" w:sz="20" w:space="0" w:color="808080"/>
            <w:left w:val="single" w:sz="20" w:space="0" w:color="808080"/>
          </w:tcBorders>
          <w:shd w:val="clear" w:color="auto" w:fill="auto"/>
        </w:tcPr>
        <w:p w:rsidR="00BD2CBC" w:rsidRDefault="00191EB2">
          <w:pPr>
            <w:pStyle w:val="Pidipagina"/>
          </w:pPr>
          <w:r>
            <w:rPr>
              <w:rFonts w:ascii="Cambria" w:hAnsi="Cambria" w:cs="Cambria"/>
              <w:noProof/>
              <w:color w:val="76923C"/>
              <w:sz w:val="36"/>
              <w:szCs w:val="36"/>
              <w:lang w:eastAsia="it-IT"/>
            </w:rPr>
            <w:drawing>
              <wp:inline distT="0" distB="0" distL="0" distR="0">
                <wp:extent cx="5918200" cy="54483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2CBC" w:rsidRDefault="00BD2C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BC" w:rsidRDefault="00BD2C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C7" w:rsidRDefault="00692BC7">
      <w:r>
        <w:separator/>
      </w:r>
    </w:p>
  </w:footnote>
  <w:footnote w:type="continuationSeparator" w:id="0">
    <w:p w:rsidR="00692BC7" w:rsidRDefault="0069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BC" w:rsidRDefault="00BD2CBC">
    <w:pPr>
      <w:pStyle w:val="Intestazione"/>
    </w:pPr>
  </w:p>
  <w:tbl>
    <w:tblPr>
      <w:tblW w:w="0" w:type="auto"/>
      <w:tblLayout w:type="fixed"/>
      <w:tblLook w:val="0000"/>
    </w:tblPr>
    <w:tblGrid>
      <w:gridCol w:w="4342"/>
      <w:gridCol w:w="5276"/>
    </w:tblGrid>
    <w:tr w:rsidR="00BD2CBC">
      <w:tc>
        <w:tcPr>
          <w:tcW w:w="4342" w:type="dxa"/>
          <w:tcBorders>
            <w:bottom w:val="single" w:sz="8" w:space="0" w:color="808080"/>
          </w:tcBorders>
          <w:shd w:val="clear" w:color="auto" w:fill="auto"/>
        </w:tcPr>
        <w:p w:rsidR="00BD2CBC" w:rsidRDefault="00191EB2">
          <w:pPr>
            <w:pStyle w:val="Intestazione"/>
            <w:spacing w:after="240"/>
            <w:jc w:val="center"/>
            <w:rPr>
              <w:rFonts w:ascii="Bookman Old Style" w:hAnsi="Bookman Old Style" w:cs="Bookman Old Style"/>
              <w:color w:val="808080"/>
            </w:rPr>
          </w:pPr>
          <w:r>
            <w:rPr>
              <w:rFonts w:ascii="Arial" w:hAnsi="Arial" w:cs="Arial"/>
              <w:noProof/>
              <w:color w:val="000000"/>
              <w:lang w:eastAsia="it-IT"/>
            </w:rPr>
            <w:drawing>
              <wp:inline distT="0" distB="0" distL="0" distR="0">
                <wp:extent cx="2620010" cy="657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01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6" w:type="dxa"/>
          <w:tcBorders>
            <w:bottom w:val="single" w:sz="8" w:space="0" w:color="808080"/>
          </w:tcBorders>
          <w:shd w:val="clear" w:color="auto" w:fill="auto"/>
        </w:tcPr>
        <w:p w:rsidR="00BD2CBC" w:rsidRDefault="00BD2CBC">
          <w:pPr>
            <w:pStyle w:val="Intestazione"/>
            <w:snapToGrid w:val="0"/>
            <w:rPr>
              <w:rFonts w:ascii="Bookman Old Style" w:hAnsi="Bookman Old Style" w:cs="Bookman Old Style"/>
              <w:color w:val="808080"/>
            </w:rPr>
          </w:pPr>
        </w:p>
        <w:p w:rsidR="00BD2CBC" w:rsidRDefault="00BD2CBC">
          <w:pPr>
            <w:pStyle w:val="Intestazione"/>
            <w:jc w:val="center"/>
            <w:rPr>
              <w:rFonts w:ascii="Bookman Old Style" w:hAnsi="Bookman Old Style" w:cs="Bookman Old Style"/>
              <w:color w:val="808080"/>
              <w:sz w:val="16"/>
              <w:szCs w:val="16"/>
            </w:rPr>
          </w:pPr>
          <w:r>
            <w:rPr>
              <w:rFonts w:ascii="Bookman Old Style" w:hAnsi="Bookman Old Style" w:cs="Bookman Old Style"/>
              <w:color w:val="808080"/>
              <w:sz w:val="16"/>
              <w:szCs w:val="16"/>
            </w:rPr>
            <w:t xml:space="preserve">Via Roma, 203 – 52014 – Ponte a Poppi, Poppi (Ar) </w:t>
          </w:r>
          <w:hyperlink r:id="rId2" w:history="1">
            <w:r>
              <w:rPr>
                <w:rStyle w:val="Collegamentoipertestuale"/>
                <w:rFonts w:ascii="Bookman Old Style" w:hAnsi="Bookman Old Style" w:cs="Bookman Old Style"/>
                <w:color w:val="808080"/>
                <w:sz w:val="16"/>
                <w:szCs w:val="16"/>
              </w:rPr>
              <w:t>unione.casentino@postacert.toscana.it</w:t>
            </w:r>
          </w:hyperlink>
        </w:p>
        <w:p w:rsidR="00BD2CBC" w:rsidRDefault="00BD2CBC">
          <w:pPr>
            <w:pStyle w:val="Intestazione"/>
            <w:jc w:val="center"/>
          </w:pPr>
          <w:r>
            <w:rPr>
              <w:rFonts w:ascii="Bookman Old Style" w:hAnsi="Bookman Old Style" w:cs="Bookman Old Style"/>
              <w:color w:val="808080"/>
              <w:sz w:val="16"/>
              <w:szCs w:val="16"/>
            </w:rPr>
            <w:t>CF/P.IVA: 02095920514</w:t>
          </w:r>
        </w:p>
      </w:tc>
    </w:tr>
  </w:tbl>
  <w:p w:rsidR="00BD2CBC" w:rsidRDefault="00BD2C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BC" w:rsidRDefault="00BD2C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63F1C72"/>
    <w:multiLevelType w:val="hybridMultilevel"/>
    <w:tmpl w:val="CF9C0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145F7"/>
    <w:multiLevelType w:val="hybridMultilevel"/>
    <w:tmpl w:val="BDF8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77350"/>
    <w:multiLevelType w:val="hybridMultilevel"/>
    <w:tmpl w:val="8BBC5798"/>
    <w:lvl w:ilvl="0" w:tplc="4B3A4C2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6FF6"/>
    <w:multiLevelType w:val="hybridMultilevel"/>
    <w:tmpl w:val="13FAB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72ABC"/>
    <w:multiLevelType w:val="multilevel"/>
    <w:tmpl w:val="6FE2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24618"/>
    <w:multiLevelType w:val="hybridMultilevel"/>
    <w:tmpl w:val="9898A488"/>
    <w:lvl w:ilvl="0" w:tplc="90EC1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36388"/>
    <w:multiLevelType w:val="multilevel"/>
    <w:tmpl w:val="2C0C1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349FF"/>
    <w:multiLevelType w:val="multilevel"/>
    <w:tmpl w:val="430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BB2D0F"/>
    <w:multiLevelType w:val="hybridMultilevel"/>
    <w:tmpl w:val="9FB2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72345"/>
    <w:multiLevelType w:val="hybridMultilevel"/>
    <w:tmpl w:val="14545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D56B0"/>
    <w:multiLevelType w:val="hybridMultilevel"/>
    <w:tmpl w:val="F2962B7A"/>
    <w:lvl w:ilvl="0" w:tplc="90EC1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87000"/>
    <w:multiLevelType w:val="hybridMultilevel"/>
    <w:tmpl w:val="3842AAC4"/>
    <w:lvl w:ilvl="0" w:tplc="7A8A5D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F4598"/>
    <w:multiLevelType w:val="hybridMultilevel"/>
    <w:tmpl w:val="576676B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13"/>
  </w:num>
  <w:num w:numId="11">
    <w:abstractNumId w:val="15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1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FC"/>
    <w:rsid w:val="00027896"/>
    <w:rsid w:val="00034A5D"/>
    <w:rsid w:val="00041FD2"/>
    <w:rsid w:val="00061935"/>
    <w:rsid w:val="0007472D"/>
    <w:rsid w:val="000A65D7"/>
    <w:rsid w:val="000C7F90"/>
    <w:rsid w:val="000E4DAD"/>
    <w:rsid w:val="000F665C"/>
    <w:rsid w:val="0011140A"/>
    <w:rsid w:val="00120F18"/>
    <w:rsid w:val="00160CAE"/>
    <w:rsid w:val="0016370C"/>
    <w:rsid w:val="00171300"/>
    <w:rsid w:val="00172221"/>
    <w:rsid w:val="00172463"/>
    <w:rsid w:val="00190766"/>
    <w:rsid w:val="00191EB2"/>
    <w:rsid w:val="001967CB"/>
    <w:rsid w:val="001B66E8"/>
    <w:rsid w:val="001E1395"/>
    <w:rsid w:val="001F52AE"/>
    <w:rsid w:val="00202239"/>
    <w:rsid w:val="00245304"/>
    <w:rsid w:val="00255DA1"/>
    <w:rsid w:val="00270513"/>
    <w:rsid w:val="002979A4"/>
    <w:rsid w:val="002D7240"/>
    <w:rsid w:val="00307490"/>
    <w:rsid w:val="0031345D"/>
    <w:rsid w:val="003203B6"/>
    <w:rsid w:val="00322C97"/>
    <w:rsid w:val="00353864"/>
    <w:rsid w:val="003567F6"/>
    <w:rsid w:val="00357749"/>
    <w:rsid w:val="0037146D"/>
    <w:rsid w:val="0039274D"/>
    <w:rsid w:val="003B553F"/>
    <w:rsid w:val="003D0680"/>
    <w:rsid w:val="003E18F8"/>
    <w:rsid w:val="003E2B8F"/>
    <w:rsid w:val="004305FC"/>
    <w:rsid w:val="00435757"/>
    <w:rsid w:val="00467809"/>
    <w:rsid w:val="0048265D"/>
    <w:rsid w:val="004A3E0F"/>
    <w:rsid w:val="004D2513"/>
    <w:rsid w:val="004E0639"/>
    <w:rsid w:val="005245B0"/>
    <w:rsid w:val="00536576"/>
    <w:rsid w:val="00565F74"/>
    <w:rsid w:val="00574F58"/>
    <w:rsid w:val="00575D24"/>
    <w:rsid w:val="00587FA0"/>
    <w:rsid w:val="005A2687"/>
    <w:rsid w:val="005C07C6"/>
    <w:rsid w:val="005C1C12"/>
    <w:rsid w:val="005D30D2"/>
    <w:rsid w:val="005E1A93"/>
    <w:rsid w:val="00633D71"/>
    <w:rsid w:val="00651EBE"/>
    <w:rsid w:val="00656980"/>
    <w:rsid w:val="006638D7"/>
    <w:rsid w:val="006733CF"/>
    <w:rsid w:val="00692BC7"/>
    <w:rsid w:val="006C0CB7"/>
    <w:rsid w:val="006D189A"/>
    <w:rsid w:val="006F736C"/>
    <w:rsid w:val="00705D9A"/>
    <w:rsid w:val="00752B7C"/>
    <w:rsid w:val="00780C7A"/>
    <w:rsid w:val="007A5DB8"/>
    <w:rsid w:val="007A5DBE"/>
    <w:rsid w:val="007B4794"/>
    <w:rsid w:val="007D3C52"/>
    <w:rsid w:val="00800581"/>
    <w:rsid w:val="0082266F"/>
    <w:rsid w:val="00836695"/>
    <w:rsid w:val="00890CDC"/>
    <w:rsid w:val="00896775"/>
    <w:rsid w:val="008B3D6A"/>
    <w:rsid w:val="008C71E8"/>
    <w:rsid w:val="00926D51"/>
    <w:rsid w:val="00931538"/>
    <w:rsid w:val="009A0A19"/>
    <w:rsid w:val="009A62BF"/>
    <w:rsid w:val="009B5B04"/>
    <w:rsid w:val="009C6127"/>
    <w:rsid w:val="009D3F0A"/>
    <w:rsid w:val="00A019B1"/>
    <w:rsid w:val="00A06A30"/>
    <w:rsid w:val="00A163B7"/>
    <w:rsid w:val="00A32C96"/>
    <w:rsid w:val="00A41334"/>
    <w:rsid w:val="00A53C83"/>
    <w:rsid w:val="00A56FB3"/>
    <w:rsid w:val="00A93915"/>
    <w:rsid w:val="00AB1860"/>
    <w:rsid w:val="00B41524"/>
    <w:rsid w:val="00B421BC"/>
    <w:rsid w:val="00B82449"/>
    <w:rsid w:val="00B857EC"/>
    <w:rsid w:val="00BA1E5D"/>
    <w:rsid w:val="00BA35A0"/>
    <w:rsid w:val="00BB1E3D"/>
    <w:rsid w:val="00BD2CBC"/>
    <w:rsid w:val="00C10142"/>
    <w:rsid w:val="00C105EF"/>
    <w:rsid w:val="00C12E49"/>
    <w:rsid w:val="00C1481B"/>
    <w:rsid w:val="00C26E27"/>
    <w:rsid w:val="00C41CF3"/>
    <w:rsid w:val="00C55696"/>
    <w:rsid w:val="00C724DE"/>
    <w:rsid w:val="00C73552"/>
    <w:rsid w:val="00C779E4"/>
    <w:rsid w:val="00C917D8"/>
    <w:rsid w:val="00CA61D1"/>
    <w:rsid w:val="00CB076E"/>
    <w:rsid w:val="00CE0D73"/>
    <w:rsid w:val="00D45D0E"/>
    <w:rsid w:val="00D91F56"/>
    <w:rsid w:val="00DA1593"/>
    <w:rsid w:val="00DA2A04"/>
    <w:rsid w:val="00DB3A14"/>
    <w:rsid w:val="00DE1E19"/>
    <w:rsid w:val="00DF6DC5"/>
    <w:rsid w:val="00E247DA"/>
    <w:rsid w:val="00E434A1"/>
    <w:rsid w:val="00E50179"/>
    <w:rsid w:val="00E5106D"/>
    <w:rsid w:val="00E53CB9"/>
    <w:rsid w:val="00E55B36"/>
    <w:rsid w:val="00E56FC3"/>
    <w:rsid w:val="00E624AE"/>
    <w:rsid w:val="00E63FDD"/>
    <w:rsid w:val="00E650C4"/>
    <w:rsid w:val="00ED28FC"/>
    <w:rsid w:val="00F35986"/>
    <w:rsid w:val="00F43A63"/>
    <w:rsid w:val="00F47E72"/>
    <w:rsid w:val="00F542A8"/>
    <w:rsid w:val="00F71CD6"/>
    <w:rsid w:val="00FA3393"/>
    <w:rsid w:val="00FB485B"/>
    <w:rsid w:val="00FB49CB"/>
    <w:rsid w:val="00FD629C"/>
    <w:rsid w:val="00F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F0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D3F0A"/>
    <w:pPr>
      <w:keepNext/>
      <w:numPr>
        <w:numId w:val="1"/>
      </w:numPr>
      <w:jc w:val="both"/>
      <w:outlineLvl w:val="0"/>
    </w:pPr>
    <w:rPr>
      <w:rFonts w:ascii="Palatino Linotype" w:hAnsi="Palatino Linotype" w:cs="Palatino Linotype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9D3F0A"/>
    <w:pPr>
      <w:keepNext/>
      <w:numPr>
        <w:ilvl w:val="1"/>
        <w:numId w:val="1"/>
      </w:numPr>
      <w:jc w:val="center"/>
      <w:outlineLvl w:val="1"/>
    </w:pPr>
    <w:rPr>
      <w:rFonts w:ascii="Palatino Linotype" w:hAnsi="Palatino Linotype" w:cs="Palatino Linotype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D3F0A"/>
    <w:rPr>
      <w:iCs/>
      <w:color w:val="00000A"/>
    </w:rPr>
  </w:style>
  <w:style w:type="character" w:customStyle="1" w:styleId="WW8Num1z1">
    <w:name w:val="WW8Num1z1"/>
    <w:rsid w:val="009D3F0A"/>
  </w:style>
  <w:style w:type="character" w:customStyle="1" w:styleId="WW8Num1z2">
    <w:name w:val="WW8Num1z2"/>
    <w:rsid w:val="009D3F0A"/>
  </w:style>
  <w:style w:type="character" w:customStyle="1" w:styleId="WW8Num1z3">
    <w:name w:val="WW8Num1z3"/>
    <w:rsid w:val="009D3F0A"/>
  </w:style>
  <w:style w:type="character" w:customStyle="1" w:styleId="WW8Num1z4">
    <w:name w:val="WW8Num1z4"/>
    <w:rsid w:val="009D3F0A"/>
  </w:style>
  <w:style w:type="character" w:customStyle="1" w:styleId="WW8Num1z5">
    <w:name w:val="WW8Num1z5"/>
    <w:rsid w:val="009D3F0A"/>
  </w:style>
  <w:style w:type="character" w:customStyle="1" w:styleId="WW8Num1z6">
    <w:name w:val="WW8Num1z6"/>
    <w:rsid w:val="009D3F0A"/>
  </w:style>
  <w:style w:type="character" w:customStyle="1" w:styleId="WW8Num1z7">
    <w:name w:val="WW8Num1z7"/>
    <w:rsid w:val="009D3F0A"/>
  </w:style>
  <w:style w:type="character" w:customStyle="1" w:styleId="WW8Num1z8">
    <w:name w:val="WW8Num1z8"/>
    <w:rsid w:val="009D3F0A"/>
  </w:style>
  <w:style w:type="character" w:customStyle="1" w:styleId="WW8Num2z0">
    <w:name w:val="WW8Num2z0"/>
    <w:rsid w:val="009D3F0A"/>
    <w:rPr>
      <w:rFonts w:ascii="Calibri" w:hAnsi="Calibri" w:cs="Calibri"/>
      <w:color w:val="00000A"/>
    </w:rPr>
  </w:style>
  <w:style w:type="character" w:customStyle="1" w:styleId="WW8Num2z1">
    <w:name w:val="WW8Num2z1"/>
    <w:rsid w:val="009D3F0A"/>
    <w:rPr>
      <w:rFonts w:ascii="Courier New" w:hAnsi="Courier New" w:cs="Courier New"/>
    </w:rPr>
  </w:style>
  <w:style w:type="character" w:customStyle="1" w:styleId="WW8Num2z2">
    <w:name w:val="WW8Num2z2"/>
    <w:rsid w:val="009D3F0A"/>
    <w:rPr>
      <w:rFonts w:ascii="Wingdings" w:hAnsi="Wingdings" w:cs="Wingdings"/>
    </w:rPr>
  </w:style>
  <w:style w:type="character" w:customStyle="1" w:styleId="WW8Num2z3">
    <w:name w:val="WW8Num2z3"/>
    <w:rsid w:val="009D3F0A"/>
    <w:rPr>
      <w:rFonts w:ascii="Symbol" w:hAnsi="Symbol" w:cs="Symbol"/>
    </w:rPr>
  </w:style>
  <w:style w:type="character" w:customStyle="1" w:styleId="WW8Num3z0">
    <w:name w:val="WW8Num3z0"/>
    <w:rsid w:val="009D3F0A"/>
    <w:rPr>
      <w:rFonts w:ascii="Palatino Linotype" w:eastAsia="Times New Roman" w:hAnsi="Palatino Linotype" w:cs="Times New Roman" w:hint="default"/>
    </w:rPr>
  </w:style>
  <w:style w:type="character" w:customStyle="1" w:styleId="WW8Num3z1">
    <w:name w:val="WW8Num3z1"/>
    <w:rsid w:val="009D3F0A"/>
    <w:rPr>
      <w:rFonts w:ascii="Courier New" w:hAnsi="Courier New" w:cs="Courier New" w:hint="default"/>
    </w:rPr>
  </w:style>
  <w:style w:type="character" w:customStyle="1" w:styleId="WW8Num3z2">
    <w:name w:val="WW8Num3z2"/>
    <w:rsid w:val="009D3F0A"/>
    <w:rPr>
      <w:rFonts w:ascii="Wingdings" w:hAnsi="Wingdings" w:cs="Wingdings" w:hint="default"/>
    </w:rPr>
  </w:style>
  <w:style w:type="character" w:customStyle="1" w:styleId="WW8Num3z3">
    <w:name w:val="WW8Num3z3"/>
    <w:rsid w:val="009D3F0A"/>
    <w:rPr>
      <w:rFonts w:ascii="Symbol" w:hAnsi="Symbol" w:cs="Symbol" w:hint="default"/>
    </w:rPr>
  </w:style>
  <w:style w:type="character" w:customStyle="1" w:styleId="WW8Num4z0">
    <w:name w:val="WW8Num4z0"/>
    <w:rsid w:val="009D3F0A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9D3F0A"/>
    <w:rPr>
      <w:rFonts w:ascii="Courier New" w:hAnsi="Courier New" w:cs="Courier New" w:hint="default"/>
    </w:rPr>
  </w:style>
  <w:style w:type="character" w:customStyle="1" w:styleId="WW8Num4z2">
    <w:name w:val="WW8Num4z2"/>
    <w:rsid w:val="009D3F0A"/>
    <w:rPr>
      <w:rFonts w:ascii="Wingdings" w:hAnsi="Wingdings" w:cs="Wingdings" w:hint="default"/>
    </w:rPr>
  </w:style>
  <w:style w:type="character" w:customStyle="1" w:styleId="WW8Num4z3">
    <w:name w:val="WW8Num4z3"/>
    <w:rsid w:val="009D3F0A"/>
    <w:rPr>
      <w:rFonts w:ascii="Symbol" w:hAnsi="Symbol" w:cs="Symbol" w:hint="default"/>
    </w:rPr>
  </w:style>
  <w:style w:type="character" w:customStyle="1" w:styleId="WW8Num5z0">
    <w:name w:val="WW8Num5z0"/>
    <w:rsid w:val="009D3F0A"/>
    <w:rPr>
      <w:rFonts w:ascii="Webdings" w:hAnsi="Webdings" w:cs="Webdings" w:hint="default"/>
    </w:rPr>
  </w:style>
  <w:style w:type="character" w:customStyle="1" w:styleId="WW8Num5z1">
    <w:name w:val="WW8Num5z1"/>
    <w:rsid w:val="009D3F0A"/>
    <w:rPr>
      <w:rFonts w:ascii="Courier New" w:hAnsi="Courier New" w:cs="Courier New" w:hint="default"/>
    </w:rPr>
  </w:style>
  <w:style w:type="character" w:customStyle="1" w:styleId="WW8Num5z2">
    <w:name w:val="WW8Num5z2"/>
    <w:rsid w:val="009D3F0A"/>
    <w:rPr>
      <w:rFonts w:ascii="Webdings" w:hAnsi="Webdings" w:cs="Webdings" w:hint="default"/>
      <w:sz w:val="40"/>
      <w:szCs w:val="40"/>
    </w:rPr>
  </w:style>
  <w:style w:type="character" w:customStyle="1" w:styleId="WW8Num5z3">
    <w:name w:val="WW8Num5z3"/>
    <w:rsid w:val="009D3F0A"/>
    <w:rPr>
      <w:rFonts w:ascii="Symbol" w:hAnsi="Symbol" w:cs="Symbol" w:hint="default"/>
    </w:rPr>
  </w:style>
  <w:style w:type="character" w:customStyle="1" w:styleId="WW8Num5z5">
    <w:name w:val="WW8Num5z5"/>
    <w:rsid w:val="009D3F0A"/>
    <w:rPr>
      <w:rFonts w:ascii="Wingdings" w:hAnsi="Wingdings" w:cs="Wingdings" w:hint="default"/>
    </w:rPr>
  </w:style>
  <w:style w:type="character" w:customStyle="1" w:styleId="WW8Num6z0">
    <w:name w:val="WW8Num6z0"/>
    <w:rsid w:val="009D3F0A"/>
    <w:rPr>
      <w:rFonts w:ascii="Symbol" w:hAnsi="Symbol" w:cs="Symbol" w:hint="default"/>
    </w:rPr>
  </w:style>
  <w:style w:type="character" w:customStyle="1" w:styleId="WW8Num6z1">
    <w:name w:val="WW8Num6z1"/>
    <w:rsid w:val="009D3F0A"/>
    <w:rPr>
      <w:rFonts w:ascii="Courier New" w:hAnsi="Courier New" w:cs="Courier New" w:hint="default"/>
    </w:rPr>
  </w:style>
  <w:style w:type="character" w:customStyle="1" w:styleId="WW8Num6z2">
    <w:name w:val="WW8Num6z2"/>
    <w:rsid w:val="009D3F0A"/>
    <w:rPr>
      <w:rFonts w:ascii="Wingdings" w:hAnsi="Wingdings" w:cs="Wingdings" w:hint="default"/>
    </w:rPr>
  </w:style>
  <w:style w:type="character" w:customStyle="1" w:styleId="WW8Num7z0">
    <w:name w:val="WW8Num7z0"/>
    <w:rsid w:val="009D3F0A"/>
    <w:rPr>
      <w:rFonts w:ascii="Palatino Linotype" w:eastAsia="Times New Roman" w:hAnsi="Palatino Linotype" w:cs="Times New Roman" w:hint="default"/>
    </w:rPr>
  </w:style>
  <w:style w:type="character" w:customStyle="1" w:styleId="WW8Num7z1">
    <w:name w:val="WW8Num7z1"/>
    <w:rsid w:val="009D3F0A"/>
    <w:rPr>
      <w:rFonts w:ascii="Courier New" w:hAnsi="Courier New" w:cs="Courier New" w:hint="default"/>
    </w:rPr>
  </w:style>
  <w:style w:type="character" w:customStyle="1" w:styleId="WW8Num7z2">
    <w:name w:val="WW8Num7z2"/>
    <w:rsid w:val="009D3F0A"/>
    <w:rPr>
      <w:rFonts w:ascii="Wingdings" w:hAnsi="Wingdings" w:cs="Wingdings" w:hint="default"/>
    </w:rPr>
  </w:style>
  <w:style w:type="character" w:customStyle="1" w:styleId="WW8Num7z3">
    <w:name w:val="WW8Num7z3"/>
    <w:rsid w:val="009D3F0A"/>
    <w:rPr>
      <w:rFonts w:ascii="Symbol" w:hAnsi="Symbol" w:cs="Symbol" w:hint="default"/>
    </w:rPr>
  </w:style>
  <w:style w:type="character" w:customStyle="1" w:styleId="WW8Num8z0">
    <w:name w:val="WW8Num8z0"/>
    <w:rsid w:val="009D3F0A"/>
    <w:rPr>
      <w:rFonts w:ascii="Wingdings" w:hAnsi="Wingdings" w:cs="Wingdings" w:hint="default"/>
    </w:rPr>
  </w:style>
  <w:style w:type="character" w:customStyle="1" w:styleId="WW8Num8z1">
    <w:name w:val="WW8Num8z1"/>
    <w:rsid w:val="009D3F0A"/>
    <w:rPr>
      <w:rFonts w:ascii="Courier New" w:hAnsi="Courier New" w:cs="Courier New" w:hint="default"/>
    </w:rPr>
  </w:style>
  <w:style w:type="character" w:customStyle="1" w:styleId="WW8Num8z3">
    <w:name w:val="WW8Num8z3"/>
    <w:rsid w:val="009D3F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9D3F0A"/>
  </w:style>
  <w:style w:type="character" w:styleId="Collegamentoipertestuale">
    <w:name w:val="Hyperlink"/>
    <w:rsid w:val="009D3F0A"/>
    <w:rPr>
      <w:color w:val="0000FF"/>
      <w:u w:val="single"/>
    </w:rPr>
  </w:style>
  <w:style w:type="character" w:customStyle="1" w:styleId="IntestazioneCarattere">
    <w:name w:val="Intestazione Carattere"/>
    <w:rsid w:val="009D3F0A"/>
    <w:rPr>
      <w:lang w:val="it-IT" w:eastAsia="ar-SA" w:bidi="ar-SA"/>
    </w:rPr>
  </w:style>
  <w:style w:type="character" w:customStyle="1" w:styleId="PidipaginaCarattere">
    <w:name w:val="Piè di pagina Carattere"/>
    <w:rsid w:val="009D3F0A"/>
    <w:rPr>
      <w:sz w:val="24"/>
      <w:szCs w:val="24"/>
    </w:rPr>
  </w:style>
  <w:style w:type="character" w:customStyle="1" w:styleId="TestofumettoCarattere">
    <w:name w:val="Testo fumetto Carattere"/>
    <w:rsid w:val="009D3F0A"/>
    <w:rPr>
      <w:rFonts w:ascii="Tahoma" w:hAnsi="Tahoma" w:cs="Tahoma"/>
      <w:sz w:val="16"/>
      <w:szCs w:val="16"/>
    </w:rPr>
  </w:style>
  <w:style w:type="character" w:customStyle="1" w:styleId="Punti">
    <w:name w:val="Punti"/>
    <w:rsid w:val="009D3F0A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D3F0A"/>
  </w:style>
  <w:style w:type="character" w:customStyle="1" w:styleId="Caratteredellanota">
    <w:name w:val="Carattere della nota"/>
    <w:rsid w:val="009D3F0A"/>
  </w:style>
  <w:style w:type="character" w:styleId="Rimandonotaapidipagina">
    <w:name w:val="footnote reference"/>
    <w:rsid w:val="009D3F0A"/>
    <w:rPr>
      <w:vertAlign w:val="superscript"/>
    </w:rPr>
  </w:style>
  <w:style w:type="paragraph" w:customStyle="1" w:styleId="Intestazione1">
    <w:name w:val="Intestazione1"/>
    <w:basedOn w:val="Normale"/>
    <w:next w:val="Corpodeltesto1"/>
    <w:rsid w:val="009D3F0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9D3F0A"/>
    <w:pPr>
      <w:spacing w:line="480" w:lineRule="auto"/>
      <w:jc w:val="both"/>
    </w:pPr>
    <w:rPr>
      <w:rFonts w:ascii="Palatino Linotype" w:hAnsi="Palatino Linotype" w:cs="Palatino Linotype"/>
      <w:b/>
      <w:bCs/>
      <w:sz w:val="22"/>
      <w:szCs w:val="22"/>
    </w:rPr>
  </w:style>
  <w:style w:type="paragraph" w:styleId="Elenco">
    <w:name w:val="List"/>
    <w:basedOn w:val="Corpodeltesto1"/>
    <w:rsid w:val="009D3F0A"/>
    <w:rPr>
      <w:rFonts w:cs="Arial"/>
    </w:rPr>
  </w:style>
  <w:style w:type="paragraph" w:customStyle="1" w:styleId="Didascalia1">
    <w:name w:val="Didascalia1"/>
    <w:basedOn w:val="Normale"/>
    <w:rsid w:val="009D3F0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D3F0A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rsid w:val="009D3F0A"/>
    <w:pPr>
      <w:jc w:val="center"/>
    </w:pPr>
    <w:rPr>
      <w:b/>
      <w:sz w:val="36"/>
      <w:szCs w:val="20"/>
    </w:rPr>
  </w:style>
  <w:style w:type="paragraph" w:styleId="Sottotitolo">
    <w:name w:val="Subtitle"/>
    <w:basedOn w:val="Intestazione1"/>
    <w:next w:val="Corpodeltesto1"/>
    <w:qFormat/>
    <w:rsid w:val="009D3F0A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9D3F0A"/>
    <w:pPr>
      <w:ind w:firstLine="540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Rientrocorpodeltesto21">
    <w:name w:val="Rientro corpo del testo 21"/>
    <w:basedOn w:val="Normale"/>
    <w:rsid w:val="009D3F0A"/>
    <w:pPr>
      <w:ind w:left="1620"/>
      <w:jc w:val="both"/>
    </w:pPr>
    <w:rPr>
      <w:rFonts w:ascii="Palatino Linotype" w:hAnsi="Palatino Linotype" w:cs="Palatino Linotype"/>
      <w:sz w:val="22"/>
      <w:szCs w:val="22"/>
    </w:rPr>
  </w:style>
  <w:style w:type="paragraph" w:styleId="Intestazione">
    <w:name w:val="header"/>
    <w:basedOn w:val="Normale"/>
    <w:rsid w:val="009D3F0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aragrafoelenco1">
    <w:name w:val="Paragrafo elenco1"/>
    <w:basedOn w:val="Normale"/>
    <w:rsid w:val="009D3F0A"/>
    <w:pPr>
      <w:spacing w:after="200" w:line="276" w:lineRule="auto"/>
      <w:ind w:left="720"/>
    </w:pPr>
    <w:rPr>
      <w:rFonts w:ascii="Calibri" w:eastAsia="SimSun" w:hAnsi="Calibri" w:cs="font1152"/>
      <w:sz w:val="22"/>
      <w:szCs w:val="22"/>
    </w:rPr>
  </w:style>
  <w:style w:type="paragraph" w:styleId="Pidipagina">
    <w:name w:val="footer"/>
    <w:basedOn w:val="Normale"/>
    <w:rsid w:val="009D3F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9D3F0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D3F0A"/>
    <w:pPr>
      <w:suppressLineNumbers/>
    </w:pPr>
  </w:style>
  <w:style w:type="paragraph" w:customStyle="1" w:styleId="Intestazionetabella">
    <w:name w:val="Intestazione tabella"/>
    <w:basedOn w:val="Contenutotabella"/>
    <w:rsid w:val="009D3F0A"/>
    <w:pPr>
      <w:jc w:val="center"/>
    </w:pPr>
    <w:rPr>
      <w:b/>
      <w:bCs/>
    </w:rPr>
  </w:style>
  <w:style w:type="paragraph" w:customStyle="1" w:styleId="Default">
    <w:name w:val="Default"/>
    <w:basedOn w:val="Normale"/>
    <w:rsid w:val="009D3F0A"/>
    <w:pPr>
      <w:autoSpaceDE w:val="0"/>
    </w:pPr>
    <w:rPr>
      <w:color w:val="000000"/>
      <w:lang w:eastAsia="hi-IN" w:bidi="hi-IN"/>
    </w:rPr>
  </w:style>
  <w:style w:type="paragraph" w:styleId="Testonotaapidipagina">
    <w:name w:val="footnote text"/>
    <w:basedOn w:val="Normale"/>
    <w:rsid w:val="009D3F0A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6A3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B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one.casentino@postacert.toscan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C94EA-C8C5-4D82-B4A1-29A76144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SPORTELLO UNICO</vt:lpstr>
    </vt:vector>
  </TitlesOfParts>
  <Company>Administrator</Company>
  <LinksUpToDate>false</LinksUpToDate>
  <CharactersWithSpaces>4693</CharactersWithSpaces>
  <SharedDoc>false</SharedDoc>
  <HLinks>
    <vt:vector size="36" baseType="variant">
      <vt:variant>
        <vt:i4>7864357</vt:i4>
      </vt:variant>
      <vt:variant>
        <vt:i4>12</vt:i4>
      </vt:variant>
      <vt:variant>
        <vt:i4>0</vt:i4>
      </vt:variant>
      <vt:variant>
        <vt:i4>5</vt:i4>
      </vt:variant>
      <vt:variant>
        <vt:lpwstr>http://www.uc.casentino.toscana.it/</vt:lpwstr>
      </vt:variant>
      <vt:variant>
        <vt:lpwstr/>
      </vt:variant>
      <vt:variant>
        <vt:i4>7602221</vt:i4>
      </vt:variant>
      <vt:variant>
        <vt:i4>9</vt:i4>
      </vt:variant>
      <vt:variant>
        <vt:i4>0</vt:i4>
      </vt:variant>
      <vt:variant>
        <vt:i4>5</vt:i4>
      </vt:variant>
      <vt:variant>
        <vt:lpwstr>http://www.valtiberina.toscana.it/</vt:lpwstr>
      </vt:variant>
      <vt:variant>
        <vt:lpwstr/>
      </vt:variant>
      <vt:variant>
        <vt:i4>7864357</vt:i4>
      </vt:variant>
      <vt:variant>
        <vt:i4>6</vt:i4>
      </vt:variant>
      <vt:variant>
        <vt:i4>0</vt:i4>
      </vt:variant>
      <vt:variant>
        <vt:i4>5</vt:i4>
      </vt:variant>
      <vt:variant>
        <vt:lpwstr>http://www.uc.casentino.toscana.it/</vt:lpwstr>
      </vt:variant>
      <vt:variant>
        <vt:lpwstr/>
      </vt:variant>
      <vt:variant>
        <vt:i4>8126539</vt:i4>
      </vt:variant>
      <vt:variant>
        <vt:i4>3</vt:i4>
      </vt:variant>
      <vt:variant>
        <vt:i4>0</vt:i4>
      </vt:variant>
      <vt:variant>
        <vt:i4>5</vt:i4>
      </vt:variant>
      <vt:variant>
        <vt:lpwstr>mailto:unione.casentino@postacert.toscana.it</vt:lpwstr>
      </vt:variant>
      <vt:variant>
        <vt:lpwstr/>
      </vt:variant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http://www.uc.casentino.toscana.it/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mailto:unione.casentino@postacert.toscana.it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UNICO</dc:title>
  <dc:subject/>
  <dc:creator>berti</dc:creator>
  <cp:keywords/>
  <cp:lastModifiedBy>Administrator</cp:lastModifiedBy>
  <cp:revision>15</cp:revision>
  <cp:lastPrinted>2021-06-30T15:34:00Z</cp:lastPrinted>
  <dcterms:created xsi:type="dcterms:W3CDTF">2023-02-20T13:15:00Z</dcterms:created>
  <dcterms:modified xsi:type="dcterms:W3CDTF">2023-06-10T20:56:00Z</dcterms:modified>
</cp:coreProperties>
</file>