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9A29" w14:textId="4B622E81" w:rsidR="00235765" w:rsidRPr="00FB24BB" w:rsidRDefault="00A15C95" w:rsidP="00A15C95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</w:rPr>
      </w:pPr>
      <w:r w:rsidRPr="00FB24BB">
        <w:rPr>
          <w:rFonts w:ascii="Verdana" w:eastAsia="SimSun" w:hAnsi="Verdana"/>
          <w:b/>
          <w:bCs/>
        </w:rPr>
        <w:t>GESTIONE ASSOCIATA DEL PERSONALE</w:t>
      </w:r>
    </w:p>
    <w:p w14:paraId="66D4E08C" w14:textId="77777777" w:rsidR="00A15C95" w:rsidRPr="00FB24BB" w:rsidRDefault="00A15C95" w:rsidP="00A15C95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</w:rPr>
      </w:pPr>
    </w:p>
    <w:p w14:paraId="050FB941" w14:textId="3798C795" w:rsidR="00FB24BB" w:rsidRPr="00FB24BB" w:rsidRDefault="00FB24BB" w:rsidP="00FB24BB">
      <w:pPr>
        <w:jc w:val="both"/>
        <w:rPr>
          <w:rFonts w:ascii="Verdana" w:hAnsi="Verdana"/>
          <w:b/>
          <w:bCs/>
        </w:rPr>
      </w:pPr>
      <w:r w:rsidRPr="00FB24BB">
        <w:rPr>
          <w:rFonts w:ascii="Verdana" w:hAnsi="Verdana"/>
          <w:b/>
          <w:bCs/>
        </w:rPr>
        <w:t xml:space="preserve">PROCEDURA DI MOBILITA’ ESTERNA  E VOLONTARIA PER LA COPERTURA DI UN POSTO A TEMPO PIENO ED INDETERMINATO DI N. 1 ISTRUTTORE DI VIGILANZA </w:t>
      </w:r>
      <w:r w:rsidR="00ED39A5">
        <w:rPr>
          <w:rFonts w:ascii="Verdana" w:hAnsi="Verdana"/>
          <w:b/>
          <w:bCs/>
        </w:rPr>
        <w:t xml:space="preserve">EX </w:t>
      </w:r>
      <w:r w:rsidRPr="00FB24BB">
        <w:rPr>
          <w:rFonts w:ascii="Verdana" w:hAnsi="Verdana"/>
          <w:b/>
          <w:bCs/>
        </w:rPr>
        <w:t xml:space="preserve">CATEGORIA GIURIDICA C DA DESTINARE AL SERVIZIO N.4 SERVIZIO UNICO ASSOCIATO DI POLIZIA MUNICIPALE DELL’UNIONE DEI COMUNI MONTANI DEL CASENTINO (AR). </w:t>
      </w:r>
    </w:p>
    <w:p w14:paraId="72CBA581" w14:textId="77777777" w:rsidR="006205F7" w:rsidRDefault="006205F7" w:rsidP="006205F7">
      <w:pPr>
        <w:shd w:val="clear" w:color="auto" w:fill="FFFFFF"/>
        <w:spacing w:after="360" w:line="266" w:lineRule="exact"/>
        <w:ind w:left="51" w:right="11"/>
        <w:jc w:val="both"/>
        <w:rPr>
          <w:rFonts w:ascii="Verdana" w:hAnsi="Verdana" w:cs="Tahoma"/>
          <w:b/>
          <w:bCs/>
          <w:color w:val="000000"/>
          <w:spacing w:val="-4"/>
        </w:rPr>
      </w:pPr>
    </w:p>
    <w:p w14:paraId="36C86F43" w14:textId="5311F407" w:rsidR="00A15C95" w:rsidRPr="006205F7" w:rsidRDefault="00FB24BB" w:rsidP="006205F7">
      <w:pPr>
        <w:shd w:val="clear" w:color="auto" w:fill="FFFFFF"/>
        <w:spacing w:after="360" w:line="266" w:lineRule="exact"/>
        <w:ind w:left="51" w:right="11"/>
        <w:jc w:val="both"/>
        <w:rPr>
          <w:rFonts w:ascii="Verdana" w:eastAsia="SimSun" w:hAnsi="Verdana"/>
          <w:b/>
          <w:bCs/>
          <w:iCs/>
          <w:sz w:val="24"/>
          <w:szCs w:val="24"/>
        </w:rPr>
      </w:pPr>
      <w:r w:rsidRPr="00FB24BB">
        <w:rPr>
          <w:rFonts w:ascii="Verdana" w:hAnsi="Verdana" w:cs="Tahoma"/>
          <w:b/>
          <w:bCs/>
          <w:color w:val="000000"/>
          <w:spacing w:val="-4"/>
        </w:rPr>
        <w:t xml:space="preserve"> </w:t>
      </w:r>
      <w:r w:rsidR="00BA69DC" w:rsidRPr="006205F7">
        <w:rPr>
          <w:rFonts w:ascii="Verdana" w:hAnsi="Verdana"/>
          <w:b/>
          <w:bCs/>
          <w:iCs/>
          <w:sz w:val="24"/>
          <w:szCs w:val="24"/>
        </w:rPr>
        <w:t>CONVOCAZIONE</w:t>
      </w:r>
      <w:r w:rsidR="00FC2F86" w:rsidRPr="006205F7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E14A07" w:rsidRPr="006205F7">
        <w:rPr>
          <w:rFonts w:ascii="Verdana" w:hAnsi="Verdana"/>
          <w:b/>
          <w:bCs/>
          <w:iCs/>
          <w:sz w:val="24"/>
          <w:szCs w:val="24"/>
        </w:rPr>
        <w:t>PER</w:t>
      </w:r>
      <w:r w:rsidR="00A15C95" w:rsidRPr="006205F7">
        <w:rPr>
          <w:rFonts w:ascii="Verdana" w:eastAsia="SimSun" w:hAnsi="Verdana"/>
          <w:b/>
          <w:bCs/>
          <w:iCs/>
          <w:sz w:val="24"/>
          <w:szCs w:val="24"/>
        </w:rPr>
        <w:t xml:space="preserve"> COLLOQUI</w:t>
      </w:r>
      <w:r w:rsidR="00E14A07" w:rsidRPr="006205F7">
        <w:rPr>
          <w:rFonts w:ascii="Verdana" w:eastAsia="SimSun" w:hAnsi="Verdana"/>
          <w:b/>
          <w:bCs/>
          <w:iCs/>
          <w:sz w:val="24"/>
          <w:szCs w:val="24"/>
        </w:rPr>
        <w:t>O</w:t>
      </w:r>
      <w:r w:rsidR="00A15C95" w:rsidRPr="006205F7">
        <w:rPr>
          <w:rFonts w:ascii="Verdana" w:eastAsia="SimSun" w:hAnsi="Verdana"/>
          <w:b/>
          <w:bCs/>
          <w:iCs/>
          <w:sz w:val="24"/>
          <w:szCs w:val="24"/>
        </w:rPr>
        <w:t xml:space="preserve"> INDIVIDUALE</w:t>
      </w:r>
    </w:p>
    <w:p w14:paraId="24780970" w14:textId="41A78B14" w:rsidR="00A355A8" w:rsidRPr="00FB24BB" w:rsidRDefault="00A15C95" w:rsidP="00C46B62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</w:rPr>
      </w:pPr>
      <w:r w:rsidRPr="00FB24BB">
        <w:rPr>
          <w:rFonts w:ascii="Verdana" w:eastAsia="SimSun" w:hAnsi="Verdana"/>
          <w:b/>
          <w:bCs/>
        </w:rPr>
        <w:t>Candidat</w:t>
      </w:r>
      <w:r w:rsidR="00FB24BB">
        <w:rPr>
          <w:rFonts w:ascii="Verdana" w:eastAsia="SimSun" w:hAnsi="Verdana"/>
          <w:b/>
          <w:bCs/>
        </w:rPr>
        <w:t>i</w:t>
      </w:r>
      <w:r w:rsidRPr="00FB24BB">
        <w:rPr>
          <w:rFonts w:ascii="Verdana" w:eastAsia="SimSun" w:hAnsi="Verdana"/>
          <w:b/>
          <w:bCs/>
        </w:rPr>
        <w:t xml:space="preserve">: </w:t>
      </w:r>
    </w:p>
    <w:p w14:paraId="2C0EE654" w14:textId="77777777" w:rsidR="00A355A8" w:rsidRDefault="00A355A8" w:rsidP="00C46B62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</w:rPr>
      </w:pPr>
    </w:p>
    <w:p w14:paraId="183156B5" w14:textId="77777777" w:rsidR="005B2F4E" w:rsidRPr="00FB24BB" w:rsidRDefault="005B2F4E" w:rsidP="00C46B62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</w:rPr>
      </w:pPr>
    </w:p>
    <w:tbl>
      <w:tblPr>
        <w:tblStyle w:val="Grigliatabellachiara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432EBE" w:rsidRPr="00833013" w14:paraId="4666674B" w14:textId="77777777" w:rsidTr="005B2F4E">
        <w:trPr>
          <w:trHeight w:val="280"/>
        </w:trPr>
        <w:tc>
          <w:tcPr>
            <w:tcW w:w="9298" w:type="dxa"/>
          </w:tcPr>
          <w:p w14:paraId="45E3920A" w14:textId="28CCBF75" w:rsidR="00432EBE" w:rsidRPr="00833013" w:rsidRDefault="005B2F4E" w:rsidP="00E979B9">
            <w:pPr>
              <w:pStyle w:val="Pidipagina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BIGONI STEFANO</w:t>
            </w:r>
          </w:p>
        </w:tc>
      </w:tr>
    </w:tbl>
    <w:p w14:paraId="57AD329A" w14:textId="77777777" w:rsidR="00432EBE" w:rsidRDefault="00432EBE" w:rsidP="00C46B62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</w:rPr>
      </w:pPr>
    </w:p>
    <w:p w14:paraId="7AB76C76" w14:textId="77777777" w:rsidR="005B2F4E" w:rsidRDefault="005B2F4E" w:rsidP="00C46B62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</w:rPr>
      </w:pPr>
    </w:p>
    <w:p w14:paraId="5681054A" w14:textId="77777777" w:rsidR="00432EBE" w:rsidRPr="006205F7" w:rsidRDefault="00432EBE" w:rsidP="00C46B62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  <w:u w:val="single"/>
        </w:rPr>
      </w:pPr>
    </w:p>
    <w:p w14:paraId="09F92F03" w14:textId="24F16A83" w:rsidR="00C46B62" w:rsidRPr="006205F7" w:rsidRDefault="005B2F4E" w:rsidP="00C46B62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  <w:u w:val="single"/>
        </w:rPr>
      </w:pPr>
      <w:r>
        <w:rPr>
          <w:rFonts w:ascii="Verdana" w:eastAsia="SimSun" w:hAnsi="Verdana"/>
          <w:b/>
          <w:bCs/>
          <w:u w:val="single"/>
        </w:rPr>
        <w:t>MARTEDI’</w:t>
      </w:r>
      <w:r w:rsidR="00432EBE" w:rsidRPr="006205F7">
        <w:rPr>
          <w:rFonts w:ascii="Verdana" w:eastAsia="SimSun" w:hAnsi="Verdana"/>
          <w:b/>
          <w:bCs/>
          <w:u w:val="single"/>
        </w:rPr>
        <w:t xml:space="preserve"> </w:t>
      </w:r>
      <w:r>
        <w:rPr>
          <w:rFonts w:ascii="Verdana" w:eastAsia="SimSun" w:hAnsi="Verdana"/>
          <w:b/>
          <w:bCs/>
          <w:u w:val="single"/>
        </w:rPr>
        <w:t>29 AGOSTO 2023</w:t>
      </w:r>
      <w:r w:rsidR="00432EBE" w:rsidRPr="006205F7">
        <w:rPr>
          <w:rFonts w:ascii="Verdana" w:eastAsia="SimSun" w:hAnsi="Verdana"/>
          <w:b/>
          <w:bCs/>
          <w:u w:val="single"/>
        </w:rPr>
        <w:t xml:space="preserve"> </w:t>
      </w:r>
    </w:p>
    <w:p w14:paraId="7F087D2E" w14:textId="77777777" w:rsidR="00432EBE" w:rsidRPr="006205F7" w:rsidRDefault="00432EBE" w:rsidP="00C46B62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  <w:u w:val="single"/>
        </w:rPr>
      </w:pPr>
    </w:p>
    <w:p w14:paraId="378D427C" w14:textId="77777777" w:rsidR="00E24E5D" w:rsidRDefault="00A15C95" w:rsidP="00E24E5D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  <w:u w:val="single"/>
        </w:rPr>
      </w:pPr>
      <w:r w:rsidRPr="006205F7">
        <w:rPr>
          <w:rFonts w:ascii="Verdana" w:eastAsia="SimSun" w:hAnsi="Verdana"/>
          <w:b/>
          <w:bCs/>
          <w:u w:val="single"/>
        </w:rPr>
        <w:t xml:space="preserve">ORE  </w:t>
      </w:r>
      <w:r w:rsidR="00A355A8" w:rsidRPr="006205F7">
        <w:rPr>
          <w:rFonts w:ascii="Verdana" w:eastAsia="SimSun" w:hAnsi="Verdana"/>
          <w:b/>
          <w:bCs/>
          <w:u w:val="single"/>
        </w:rPr>
        <w:t>1</w:t>
      </w:r>
      <w:r w:rsidR="00051D68" w:rsidRPr="006205F7">
        <w:rPr>
          <w:rFonts w:ascii="Verdana" w:eastAsia="SimSun" w:hAnsi="Verdana"/>
          <w:b/>
          <w:bCs/>
          <w:u w:val="single"/>
        </w:rPr>
        <w:t>1</w:t>
      </w:r>
      <w:r w:rsidR="00A355A8" w:rsidRPr="006205F7">
        <w:rPr>
          <w:rFonts w:ascii="Verdana" w:eastAsia="SimSun" w:hAnsi="Verdana"/>
          <w:b/>
          <w:bCs/>
          <w:u w:val="single"/>
        </w:rPr>
        <w:t>,</w:t>
      </w:r>
      <w:r w:rsidR="00051D68" w:rsidRPr="006205F7">
        <w:rPr>
          <w:rFonts w:ascii="Verdana" w:eastAsia="SimSun" w:hAnsi="Verdana"/>
          <w:b/>
          <w:bCs/>
          <w:u w:val="single"/>
        </w:rPr>
        <w:t>0</w:t>
      </w:r>
      <w:r w:rsidR="00A355A8" w:rsidRPr="006205F7">
        <w:rPr>
          <w:rFonts w:ascii="Verdana" w:eastAsia="SimSun" w:hAnsi="Verdana"/>
          <w:b/>
          <w:bCs/>
          <w:u w:val="single"/>
        </w:rPr>
        <w:t>0</w:t>
      </w:r>
      <w:r w:rsidRPr="006205F7">
        <w:rPr>
          <w:rFonts w:ascii="Verdana" w:eastAsia="SimSun" w:hAnsi="Verdana"/>
          <w:b/>
          <w:bCs/>
          <w:u w:val="single"/>
        </w:rPr>
        <w:t xml:space="preserve"> </w:t>
      </w:r>
    </w:p>
    <w:p w14:paraId="58798B1E" w14:textId="77777777" w:rsidR="005B2F4E" w:rsidRPr="006205F7" w:rsidRDefault="005B2F4E" w:rsidP="00E24E5D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  <w:u w:val="single"/>
        </w:rPr>
      </w:pPr>
    </w:p>
    <w:p w14:paraId="413C51F5" w14:textId="77777777" w:rsidR="00E24E5D" w:rsidRDefault="00E24E5D" w:rsidP="00A355A8">
      <w:pPr>
        <w:overflowPunct w:val="0"/>
        <w:autoSpaceDE w:val="0"/>
        <w:autoSpaceDN w:val="0"/>
        <w:adjustRightInd w:val="0"/>
        <w:rPr>
          <w:rFonts w:ascii="Verdana" w:eastAsia="SimSun" w:hAnsi="Verdana"/>
          <w:b/>
          <w:bCs/>
          <w:u w:val="single"/>
        </w:rPr>
      </w:pPr>
    </w:p>
    <w:p w14:paraId="6D0BCE63" w14:textId="77777777" w:rsidR="005B2F4E" w:rsidRPr="006205F7" w:rsidRDefault="005B2F4E" w:rsidP="00A355A8">
      <w:pPr>
        <w:overflowPunct w:val="0"/>
        <w:autoSpaceDE w:val="0"/>
        <w:autoSpaceDN w:val="0"/>
        <w:adjustRightInd w:val="0"/>
        <w:rPr>
          <w:rFonts w:ascii="Verdana" w:eastAsia="SimSun" w:hAnsi="Verdana"/>
          <w:b/>
          <w:bCs/>
          <w:u w:val="single"/>
        </w:rPr>
      </w:pPr>
    </w:p>
    <w:p w14:paraId="742DC1FC" w14:textId="350FA174" w:rsidR="00A15C95" w:rsidRPr="006205F7" w:rsidRDefault="003C4E30" w:rsidP="003C4E30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  <w:u w:val="single"/>
        </w:rPr>
      </w:pPr>
      <w:r w:rsidRPr="006205F7">
        <w:rPr>
          <w:rFonts w:ascii="Verdana" w:eastAsia="SimSun" w:hAnsi="Verdana"/>
          <w:b/>
          <w:bCs/>
          <w:u w:val="single"/>
        </w:rPr>
        <w:t xml:space="preserve">PRESSO LA SEDE PROVVISORIA DELL’UNIONE DEI COMUNI MONTANI DEL CASENTINO P.ZZA FOLLI 2 – 52014 POPPI (AR) </w:t>
      </w:r>
    </w:p>
    <w:p w14:paraId="1A77D61D" w14:textId="77777777" w:rsidR="00A15C95" w:rsidRDefault="00A15C95" w:rsidP="00E24E5D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  <w:u w:val="single"/>
        </w:rPr>
      </w:pPr>
    </w:p>
    <w:p w14:paraId="1CD324DB" w14:textId="77777777" w:rsidR="005B2F4E" w:rsidRPr="006205F7" w:rsidRDefault="005B2F4E" w:rsidP="00E24E5D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  <w:b/>
          <w:bCs/>
          <w:u w:val="single"/>
        </w:rPr>
      </w:pPr>
    </w:p>
    <w:p w14:paraId="025DC9DD" w14:textId="77777777" w:rsidR="00A15C95" w:rsidRPr="00FB24BB" w:rsidRDefault="00A15C95" w:rsidP="003C4E30">
      <w:pPr>
        <w:overflowPunct w:val="0"/>
        <w:autoSpaceDE w:val="0"/>
        <w:autoSpaceDN w:val="0"/>
        <w:adjustRightInd w:val="0"/>
        <w:jc w:val="both"/>
        <w:rPr>
          <w:rFonts w:ascii="Verdana" w:eastAsia="SimSun" w:hAnsi="Verdana"/>
          <w:b/>
          <w:bCs/>
        </w:rPr>
      </w:pPr>
    </w:p>
    <w:p w14:paraId="658CC7BF" w14:textId="77777777" w:rsidR="006205F7" w:rsidRPr="00432EBE" w:rsidRDefault="006205F7" w:rsidP="00E24E5D">
      <w:pPr>
        <w:overflowPunct w:val="0"/>
        <w:autoSpaceDE w:val="0"/>
        <w:autoSpaceDN w:val="0"/>
        <w:adjustRightInd w:val="0"/>
        <w:jc w:val="center"/>
        <w:rPr>
          <w:rFonts w:ascii="Verdana" w:eastAsia="SimSun" w:hAnsi="Verdana"/>
        </w:rPr>
      </w:pPr>
    </w:p>
    <w:p w14:paraId="5A4C8C73" w14:textId="77777777" w:rsidR="005D257A" w:rsidRPr="00432EBE" w:rsidRDefault="005D257A" w:rsidP="00804EE3">
      <w:pPr>
        <w:jc w:val="both"/>
        <w:rPr>
          <w:rFonts w:ascii="Verdana" w:hAnsi="Verdana"/>
        </w:rPr>
      </w:pPr>
      <w:r w:rsidRPr="00432EBE">
        <w:rPr>
          <w:rFonts w:ascii="Verdana" w:hAnsi="Verdana"/>
        </w:rPr>
        <w:t>Nel raccomandare la puntualità si ricorda che occorre presentarsi muniti di un doc</w:t>
      </w:r>
      <w:r w:rsidR="003A0CB1" w:rsidRPr="00432EBE">
        <w:rPr>
          <w:rFonts w:ascii="Verdana" w:hAnsi="Verdana"/>
        </w:rPr>
        <w:t>umento valido di riconoscimento</w:t>
      </w:r>
      <w:r w:rsidR="00A15C95" w:rsidRPr="00432EBE">
        <w:rPr>
          <w:rFonts w:ascii="Verdana" w:hAnsi="Verdana"/>
        </w:rPr>
        <w:t xml:space="preserve">. </w:t>
      </w:r>
    </w:p>
    <w:p w14:paraId="45B4FC42" w14:textId="77777777" w:rsidR="000E3989" w:rsidRPr="00432EBE" w:rsidRDefault="000E3989" w:rsidP="001075D8">
      <w:pPr>
        <w:rPr>
          <w:rFonts w:ascii="Verdana" w:hAnsi="Verdana"/>
        </w:rPr>
      </w:pPr>
    </w:p>
    <w:p w14:paraId="4B3E39B5" w14:textId="77777777" w:rsidR="00235765" w:rsidRPr="00432EBE" w:rsidRDefault="00A355A8" w:rsidP="001075D8">
      <w:pPr>
        <w:rPr>
          <w:rFonts w:ascii="Verdana" w:hAnsi="Verdana"/>
          <w:b/>
          <w:bCs/>
        </w:rPr>
      </w:pPr>
      <w:r w:rsidRPr="00432EBE">
        <w:rPr>
          <w:rFonts w:ascii="Verdana" w:hAnsi="Verdana"/>
        </w:rPr>
        <w:t xml:space="preserve">      </w:t>
      </w:r>
      <w:r w:rsidR="005A2BF9" w:rsidRPr="00432EBE">
        <w:rPr>
          <w:rFonts w:ascii="Verdana" w:hAnsi="Verdana"/>
        </w:rPr>
        <w:tab/>
      </w:r>
      <w:r w:rsidR="005A2BF9" w:rsidRPr="00432EBE">
        <w:rPr>
          <w:rFonts w:ascii="Verdana" w:hAnsi="Verdana"/>
        </w:rPr>
        <w:tab/>
      </w:r>
      <w:r w:rsidR="005A2BF9" w:rsidRPr="00432EBE">
        <w:rPr>
          <w:rFonts w:ascii="Verdana" w:hAnsi="Verdana"/>
        </w:rPr>
        <w:tab/>
      </w:r>
      <w:r w:rsidR="005A2BF9" w:rsidRPr="00432EBE">
        <w:rPr>
          <w:rFonts w:ascii="Verdana" w:hAnsi="Verdana"/>
        </w:rPr>
        <w:tab/>
      </w:r>
      <w:r w:rsidR="005A2BF9" w:rsidRPr="00432EBE">
        <w:rPr>
          <w:rFonts w:ascii="Verdana" w:hAnsi="Verdana"/>
        </w:rPr>
        <w:tab/>
      </w:r>
      <w:r w:rsidR="005A2BF9" w:rsidRPr="00432EBE">
        <w:rPr>
          <w:rFonts w:ascii="Verdana" w:hAnsi="Verdana"/>
        </w:rPr>
        <w:tab/>
      </w:r>
      <w:r w:rsidR="005A2BF9" w:rsidRPr="00432EBE">
        <w:rPr>
          <w:rFonts w:ascii="Verdana" w:hAnsi="Verdana"/>
        </w:rPr>
        <w:tab/>
      </w:r>
      <w:r w:rsidR="005A2BF9" w:rsidRPr="00432EBE">
        <w:rPr>
          <w:rFonts w:ascii="Verdana" w:hAnsi="Verdana"/>
        </w:rPr>
        <w:tab/>
      </w:r>
      <w:r w:rsidRPr="00432EBE">
        <w:rPr>
          <w:rFonts w:ascii="Verdana" w:hAnsi="Verdana"/>
          <w:b/>
          <w:bCs/>
        </w:rPr>
        <w:t xml:space="preserve">       </w:t>
      </w:r>
      <w:r w:rsidR="005A2BF9" w:rsidRPr="00432EBE">
        <w:rPr>
          <w:rFonts w:ascii="Verdana" w:hAnsi="Verdana"/>
          <w:b/>
          <w:bCs/>
        </w:rPr>
        <w:t>Il Presidente della Commissione</w:t>
      </w:r>
    </w:p>
    <w:p w14:paraId="2D38A467" w14:textId="3B832F19" w:rsidR="005A2BF9" w:rsidRPr="00432EBE" w:rsidRDefault="005A2BF9" w:rsidP="001075D8">
      <w:pPr>
        <w:rPr>
          <w:rFonts w:ascii="Verdana" w:hAnsi="Verdana"/>
          <w:b/>
          <w:bCs/>
        </w:rPr>
      </w:pPr>
      <w:r w:rsidRPr="00432EBE">
        <w:rPr>
          <w:rFonts w:ascii="Verdana" w:hAnsi="Verdana"/>
          <w:b/>
          <w:bCs/>
        </w:rPr>
        <w:tab/>
      </w:r>
      <w:r w:rsidRPr="00432EBE">
        <w:rPr>
          <w:rFonts w:ascii="Verdana" w:hAnsi="Verdana"/>
          <w:b/>
          <w:bCs/>
        </w:rPr>
        <w:tab/>
      </w:r>
      <w:r w:rsidRPr="00432EBE">
        <w:rPr>
          <w:rFonts w:ascii="Verdana" w:hAnsi="Verdana"/>
          <w:b/>
          <w:bCs/>
        </w:rPr>
        <w:tab/>
      </w:r>
      <w:r w:rsidRPr="00432EBE">
        <w:rPr>
          <w:rFonts w:ascii="Verdana" w:hAnsi="Verdana"/>
          <w:b/>
          <w:bCs/>
        </w:rPr>
        <w:tab/>
      </w:r>
      <w:r w:rsidRPr="00432EBE">
        <w:rPr>
          <w:rFonts w:ascii="Verdana" w:hAnsi="Verdana"/>
          <w:b/>
          <w:bCs/>
        </w:rPr>
        <w:tab/>
      </w:r>
      <w:r w:rsidRPr="00432EBE">
        <w:rPr>
          <w:rFonts w:ascii="Verdana" w:hAnsi="Verdana"/>
          <w:b/>
          <w:bCs/>
        </w:rPr>
        <w:tab/>
      </w:r>
      <w:r w:rsidRPr="00432EBE">
        <w:rPr>
          <w:rFonts w:ascii="Verdana" w:hAnsi="Verdana"/>
          <w:b/>
          <w:bCs/>
        </w:rPr>
        <w:tab/>
      </w:r>
      <w:r w:rsidRPr="00432EBE">
        <w:rPr>
          <w:rFonts w:ascii="Verdana" w:hAnsi="Verdana"/>
          <w:b/>
          <w:bCs/>
        </w:rPr>
        <w:tab/>
      </w:r>
      <w:r w:rsidRPr="00432EBE">
        <w:rPr>
          <w:rFonts w:ascii="Verdana" w:hAnsi="Verdana"/>
          <w:b/>
          <w:bCs/>
        </w:rPr>
        <w:tab/>
        <w:t xml:space="preserve">F.to </w:t>
      </w:r>
      <w:r w:rsidR="00A355A8" w:rsidRPr="00432EBE">
        <w:rPr>
          <w:rFonts w:ascii="Verdana" w:hAnsi="Verdana"/>
          <w:b/>
          <w:bCs/>
        </w:rPr>
        <w:t xml:space="preserve"> </w:t>
      </w:r>
      <w:r w:rsidR="006205F7">
        <w:rPr>
          <w:rFonts w:ascii="Verdana" w:hAnsi="Verdana"/>
          <w:b/>
          <w:bCs/>
        </w:rPr>
        <w:t xml:space="preserve">Marco Tognarini </w:t>
      </w:r>
    </w:p>
    <w:sectPr w:rsidR="005A2BF9" w:rsidRPr="00432EBE" w:rsidSect="005D257A">
      <w:footerReference w:type="default" r:id="rId7"/>
      <w:headerReference w:type="first" r:id="rId8"/>
      <w:footerReference w:type="first" r:id="rId9"/>
      <w:pgSz w:w="11906" w:h="16838"/>
      <w:pgMar w:top="1700" w:right="1106" w:bottom="426" w:left="700" w:header="720" w:footer="386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1657" w14:textId="77777777" w:rsidR="0042213F" w:rsidRDefault="0042213F">
      <w:r>
        <w:separator/>
      </w:r>
    </w:p>
  </w:endnote>
  <w:endnote w:type="continuationSeparator" w:id="0">
    <w:p w14:paraId="57C461B3" w14:textId="77777777" w:rsidR="0042213F" w:rsidRDefault="0042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F465" w14:textId="77777777" w:rsidR="00051D68" w:rsidRDefault="00051D68"/>
  <w:tbl>
    <w:tblPr>
      <w:tblW w:w="0" w:type="auto"/>
      <w:jc w:val="center"/>
      <w:tblLook w:val="04A0" w:firstRow="1" w:lastRow="0" w:firstColumn="1" w:lastColumn="0" w:noHBand="0" w:noVBand="1"/>
    </w:tblPr>
    <w:tblGrid>
      <w:gridCol w:w="878"/>
      <w:gridCol w:w="783"/>
      <w:gridCol w:w="883"/>
      <w:gridCol w:w="741"/>
      <w:gridCol w:w="1066"/>
      <w:gridCol w:w="844"/>
      <w:gridCol w:w="807"/>
      <w:gridCol w:w="945"/>
      <w:gridCol w:w="832"/>
    </w:tblGrid>
    <w:tr w:rsidR="00051D68" w:rsidRPr="0016356F" w14:paraId="29AC8E98" w14:textId="77777777">
      <w:trPr>
        <w:trHeight w:val="227"/>
        <w:jc w:val="center"/>
      </w:trPr>
      <w:tc>
        <w:tcPr>
          <w:tcW w:w="535" w:type="dxa"/>
          <w:tcBorders>
            <w:top w:val="single" w:sz="4" w:space="0" w:color="auto"/>
          </w:tcBorders>
        </w:tcPr>
        <w:p w14:paraId="00A59346" w14:textId="77777777" w:rsidR="00051D68" w:rsidRPr="0016356F" w:rsidRDefault="006628DF" w:rsidP="006A029E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3A60E77C" wp14:editId="329D5A7D">
                <wp:extent cx="361950" cy="371475"/>
                <wp:effectExtent l="0" t="0" r="0" b="0"/>
                <wp:docPr id="1" name="Immagine 1" descr="cfoco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foco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" w:type="dxa"/>
          <w:tcBorders>
            <w:top w:val="single" w:sz="4" w:space="0" w:color="auto"/>
          </w:tcBorders>
        </w:tcPr>
        <w:p w14:paraId="6B0F89F7" w14:textId="77777777" w:rsidR="00051D68" w:rsidRPr="0016356F" w:rsidRDefault="006628DF" w:rsidP="006A029E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59A52A1A" wp14:editId="304D063B">
                <wp:extent cx="295275" cy="352425"/>
                <wp:effectExtent l="0" t="0" r="0" b="0"/>
                <wp:docPr id="2" name="Immagine 2" descr="csniccol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sniccol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" w:type="dxa"/>
          <w:tcBorders>
            <w:top w:val="single" w:sz="4" w:space="0" w:color="auto"/>
          </w:tcBorders>
        </w:tcPr>
        <w:p w14:paraId="4E2CC902" w14:textId="77777777" w:rsidR="00051D68" w:rsidRPr="0016356F" w:rsidRDefault="006628DF" w:rsidP="006A029E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15F4D6A9" wp14:editId="6CDBC0F9">
                <wp:extent cx="352425" cy="352425"/>
                <wp:effectExtent l="0" t="0" r="0" b="0"/>
                <wp:docPr id="3" name="Immagine 3" descr="chi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hi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" w:type="dxa"/>
          <w:tcBorders>
            <w:top w:val="single" w:sz="4" w:space="0" w:color="auto"/>
          </w:tcBorders>
        </w:tcPr>
        <w:p w14:paraId="272835E8" w14:textId="77777777" w:rsidR="00051D68" w:rsidRPr="0016356F" w:rsidRDefault="006628DF" w:rsidP="006A029E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4586F769" wp14:editId="65CE40CC">
                <wp:extent cx="333375" cy="390525"/>
                <wp:effectExtent l="0" t="0" r="0" b="0"/>
                <wp:docPr id="4" name="Immagine 4" descr="chiu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hiu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dxa"/>
          <w:tcBorders>
            <w:top w:val="single" w:sz="4" w:space="0" w:color="auto"/>
          </w:tcBorders>
        </w:tcPr>
        <w:p w14:paraId="4CA8D980" w14:textId="77777777" w:rsidR="00051D68" w:rsidRPr="0016356F" w:rsidRDefault="006628DF" w:rsidP="006A029E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3498C127" wp14:editId="6336D659">
                <wp:extent cx="295275" cy="371475"/>
                <wp:effectExtent l="0" t="0" r="0" b="0"/>
                <wp:docPr id="5" name="Immagine 5" descr="montemigna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montemigna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" w:type="dxa"/>
          <w:tcBorders>
            <w:top w:val="single" w:sz="4" w:space="0" w:color="auto"/>
          </w:tcBorders>
        </w:tcPr>
        <w:p w14:paraId="04ACE3A3" w14:textId="77777777" w:rsidR="00051D68" w:rsidRPr="0016356F" w:rsidRDefault="006628DF" w:rsidP="006A029E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49CA04B9" wp14:editId="662418BA">
                <wp:extent cx="304800" cy="371475"/>
                <wp:effectExtent l="0" t="0" r="0" b="0"/>
                <wp:docPr id="6" name="Immagine 6" descr="or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or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" w:type="dxa"/>
          <w:tcBorders>
            <w:top w:val="single" w:sz="4" w:space="0" w:color="auto"/>
          </w:tcBorders>
        </w:tcPr>
        <w:p w14:paraId="77A59969" w14:textId="77777777" w:rsidR="00051D68" w:rsidRPr="0016356F" w:rsidRDefault="006628DF" w:rsidP="006A029E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11D58A83" wp14:editId="482F8F7E">
                <wp:extent cx="304800" cy="371475"/>
                <wp:effectExtent l="0" t="0" r="0" b="0"/>
                <wp:docPr id="7" name="Immagine 7" descr="pop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p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" w:type="dxa"/>
          <w:tcBorders>
            <w:top w:val="single" w:sz="4" w:space="0" w:color="auto"/>
          </w:tcBorders>
        </w:tcPr>
        <w:p w14:paraId="26FB5000" w14:textId="77777777" w:rsidR="00051D68" w:rsidRPr="0016356F" w:rsidRDefault="006628DF" w:rsidP="006A029E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63A0AEAF" wp14:editId="265A6E94">
                <wp:extent cx="323850" cy="371475"/>
                <wp:effectExtent l="0" t="0" r="0" b="0"/>
                <wp:docPr id="8" name="Immagine 9" descr="ta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ta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" w:type="dxa"/>
          <w:tcBorders>
            <w:top w:val="single" w:sz="4" w:space="0" w:color="auto"/>
          </w:tcBorders>
        </w:tcPr>
        <w:p w14:paraId="1238D769" w14:textId="77777777" w:rsidR="00051D68" w:rsidRPr="0016356F" w:rsidRDefault="00051D68" w:rsidP="006A029E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</w:p>
      </w:tc>
    </w:tr>
    <w:tr w:rsidR="00051D68" w:rsidRPr="006753C1" w14:paraId="57A757BF" w14:textId="77777777">
      <w:trPr>
        <w:trHeight w:val="422"/>
        <w:jc w:val="center"/>
      </w:trPr>
      <w:tc>
        <w:tcPr>
          <w:tcW w:w="535" w:type="dxa"/>
        </w:tcPr>
        <w:p w14:paraId="5BE72094" w14:textId="77777777" w:rsidR="00051D68" w:rsidRPr="006753C1" w:rsidRDefault="00051D68" w:rsidP="006A029E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14:paraId="4CD9B2EB" w14:textId="77777777" w:rsidR="00051D68" w:rsidRPr="006753C1" w:rsidRDefault="00051D68" w:rsidP="006A029E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699" w:type="dxa"/>
        </w:tcPr>
        <w:p w14:paraId="56B1C373" w14:textId="77777777" w:rsidR="00051D68" w:rsidRPr="006753C1" w:rsidRDefault="00051D68" w:rsidP="006A029E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678" w:type="dxa"/>
        </w:tcPr>
        <w:p w14:paraId="7CA40A0F" w14:textId="77777777" w:rsidR="00051D68" w:rsidRPr="006753C1" w:rsidRDefault="00051D68" w:rsidP="006A029E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698" w:type="dxa"/>
        </w:tcPr>
        <w:p w14:paraId="3C22E83F" w14:textId="77777777" w:rsidR="00051D68" w:rsidRPr="006753C1" w:rsidRDefault="00051D68" w:rsidP="006A029E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686" w:type="dxa"/>
        </w:tcPr>
        <w:p w14:paraId="22348A09" w14:textId="77777777" w:rsidR="00051D68" w:rsidRPr="006753C1" w:rsidRDefault="00051D68" w:rsidP="006A029E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14:paraId="54A04A3E" w14:textId="77777777" w:rsidR="00051D68" w:rsidRPr="006753C1" w:rsidRDefault="00051D68" w:rsidP="006A029E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945" w:type="dxa"/>
        </w:tcPr>
        <w:p w14:paraId="244D1799" w14:textId="77777777" w:rsidR="00051D68" w:rsidRPr="006753C1" w:rsidRDefault="00051D68" w:rsidP="006A029E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  <w:tc>
        <w:tcPr>
          <w:tcW w:w="832" w:type="dxa"/>
        </w:tcPr>
        <w:p w14:paraId="3C8F11B6" w14:textId="77777777" w:rsidR="00051D68" w:rsidRPr="006753C1" w:rsidRDefault="00051D68" w:rsidP="006A029E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14:paraId="49DE120D" w14:textId="77777777" w:rsidR="00051D68" w:rsidRDefault="00051D68" w:rsidP="00CA4C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78"/>
      <w:gridCol w:w="783"/>
      <w:gridCol w:w="883"/>
      <w:gridCol w:w="741"/>
      <w:gridCol w:w="1066"/>
      <w:gridCol w:w="844"/>
      <w:gridCol w:w="807"/>
      <w:gridCol w:w="945"/>
      <w:gridCol w:w="832"/>
    </w:tblGrid>
    <w:tr w:rsidR="00051D68" w:rsidRPr="0016356F" w14:paraId="6024882E" w14:textId="77777777">
      <w:trPr>
        <w:trHeight w:val="227"/>
        <w:jc w:val="center"/>
      </w:trPr>
      <w:tc>
        <w:tcPr>
          <w:tcW w:w="535" w:type="dxa"/>
          <w:tcBorders>
            <w:top w:val="single" w:sz="4" w:space="0" w:color="auto"/>
          </w:tcBorders>
        </w:tcPr>
        <w:p w14:paraId="579F2564" w14:textId="77777777" w:rsidR="00051D68" w:rsidRPr="0016356F" w:rsidRDefault="006628DF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7650F908" wp14:editId="1B6E9CDF">
                <wp:extent cx="361950" cy="371475"/>
                <wp:effectExtent l="0" t="0" r="0" b="0"/>
                <wp:docPr id="9" name="Immagine 1" descr="cfoco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foco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" w:type="dxa"/>
          <w:tcBorders>
            <w:top w:val="single" w:sz="4" w:space="0" w:color="auto"/>
          </w:tcBorders>
        </w:tcPr>
        <w:p w14:paraId="0F6A64C4" w14:textId="77777777" w:rsidR="00051D68" w:rsidRPr="0016356F" w:rsidRDefault="006628DF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7D84DF50" wp14:editId="6D780B21">
                <wp:extent cx="295275" cy="352425"/>
                <wp:effectExtent l="0" t="0" r="0" b="0"/>
                <wp:docPr id="10" name="Immagine 2" descr="csniccol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sniccol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" w:type="dxa"/>
          <w:tcBorders>
            <w:top w:val="single" w:sz="4" w:space="0" w:color="auto"/>
          </w:tcBorders>
        </w:tcPr>
        <w:p w14:paraId="7FA87B35" w14:textId="77777777" w:rsidR="00051D68" w:rsidRPr="0016356F" w:rsidRDefault="006628DF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314FCFA0" wp14:editId="5DDCF07C">
                <wp:extent cx="352425" cy="352425"/>
                <wp:effectExtent l="0" t="0" r="0" b="0"/>
                <wp:docPr id="11" name="Immagine 3" descr="chi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hi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" w:type="dxa"/>
          <w:tcBorders>
            <w:top w:val="single" w:sz="4" w:space="0" w:color="auto"/>
          </w:tcBorders>
        </w:tcPr>
        <w:p w14:paraId="7D8B8F72" w14:textId="77777777" w:rsidR="00051D68" w:rsidRPr="0016356F" w:rsidRDefault="006628DF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0002AA34" wp14:editId="0148489D">
                <wp:extent cx="333375" cy="390525"/>
                <wp:effectExtent l="0" t="0" r="0" b="0"/>
                <wp:docPr id="12" name="Immagine 4" descr="chiu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hiu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dxa"/>
          <w:tcBorders>
            <w:top w:val="single" w:sz="4" w:space="0" w:color="auto"/>
          </w:tcBorders>
        </w:tcPr>
        <w:p w14:paraId="6E0AF788" w14:textId="77777777" w:rsidR="00051D68" w:rsidRPr="0016356F" w:rsidRDefault="006628DF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4D165998" wp14:editId="6D780A7C">
                <wp:extent cx="295275" cy="371475"/>
                <wp:effectExtent l="0" t="0" r="0" b="0"/>
                <wp:docPr id="13" name="Immagine 5" descr="montemigna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montemigna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" w:type="dxa"/>
          <w:tcBorders>
            <w:top w:val="single" w:sz="4" w:space="0" w:color="auto"/>
          </w:tcBorders>
        </w:tcPr>
        <w:p w14:paraId="35C704A2" w14:textId="77777777" w:rsidR="00051D68" w:rsidRPr="0016356F" w:rsidRDefault="006628DF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31372365" wp14:editId="2B55A658">
                <wp:extent cx="304800" cy="371475"/>
                <wp:effectExtent l="0" t="0" r="0" b="0"/>
                <wp:docPr id="14" name="Immagine 6" descr="or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or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" w:type="dxa"/>
          <w:tcBorders>
            <w:top w:val="single" w:sz="4" w:space="0" w:color="auto"/>
          </w:tcBorders>
        </w:tcPr>
        <w:p w14:paraId="2F0987CE" w14:textId="77777777" w:rsidR="00051D68" w:rsidRPr="0016356F" w:rsidRDefault="006628DF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0FDB50D8" wp14:editId="6BB91DE5">
                <wp:extent cx="304800" cy="371475"/>
                <wp:effectExtent l="0" t="0" r="0" b="0"/>
                <wp:docPr id="15" name="Immagine 7" descr="pop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p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" w:type="dxa"/>
          <w:tcBorders>
            <w:top w:val="single" w:sz="4" w:space="0" w:color="auto"/>
          </w:tcBorders>
        </w:tcPr>
        <w:p w14:paraId="1BABB238" w14:textId="77777777" w:rsidR="00051D68" w:rsidRPr="0016356F" w:rsidRDefault="006628DF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0F7669">
            <w:rPr>
              <w:b/>
              <w:noProof/>
              <w:sz w:val="36"/>
              <w:szCs w:val="36"/>
            </w:rPr>
            <w:drawing>
              <wp:inline distT="0" distB="0" distL="0" distR="0" wp14:anchorId="37BCD992" wp14:editId="62F387C9">
                <wp:extent cx="323850" cy="371475"/>
                <wp:effectExtent l="0" t="0" r="0" b="0"/>
                <wp:docPr id="16" name="Immagine 9" descr="ta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ta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" w:type="dxa"/>
          <w:tcBorders>
            <w:top w:val="single" w:sz="4" w:space="0" w:color="auto"/>
          </w:tcBorders>
        </w:tcPr>
        <w:p w14:paraId="24E0D3A8" w14:textId="77777777" w:rsidR="00051D68" w:rsidRPr="0016356F" w:rsidRDefault="00051D68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</w:p>
      </w:tc>
    </w:tr>
    <w:tr w:rsidR="00051D68" w:rsidRPr="006753C1" w14:paraId="58FD9793" w14:textId="77777777">
      <w:trPr>
        <w:trHeight w:val="422"/>
        <w:jc w:val="center"/>
      </w:trPr>
      <w:tc>
        <w:tcPr>
          <w:tcW w:w="535" w:type="dxa"/>
        </w:tcPr>
        <w:p w14:paraId="748936BB" w14:textId="77777777" w:rsidR="00051D68" w:rsidRPr="006753C1" w:rsidRDefault="00051D68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14:paraId="4F05A4F6" w14:textId="77777777" w:rsidR="00051D68" w:rsidRPr="006753C1" w:rsidRDefault="00051D68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699" w:type="dxa"/>
        </w:tcPr>
        <w:p w14:paraId="2696431E" w14:textId="77777777" w:rsidR="00051D68" w:rsidRPr="006753C1" w:rsidRDefault="00051D68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678" w:type="dxa"/>
        </w:tcPr>
        <w:p w14:paraId="6D998FE4" w14:textId="77777777" w:rsidR="00051D68" w:rsidRPr="006753C1" w:rsidRDefault="00051D68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698" w:type="dxa"/>
        </w:tcPr>
        <w:p w14:paraId="37320E4C" w14:textId="77777777" w:rsidR="00051D68" w:rsidRPr="006753C1" w:rsidRDefault="00051D68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686" w:type="dxa"/>
        </w:tcPr>
        <w:p w14:paraId="165B45D0" w14:textId="77777777" w:rsidR="00051D68" w:rsidRPr="006753C1" w:rsidRDefault="00051D68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14:paraId="46920BFD" w14:textId="77777777" w:rsidR="00051D68" w:rsidRPr="006753C1" w:rsidRDefault="00051D68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945" w:type="dxa"/>
        </w:tcPr>
        <w:p w14:paraId="6BE2B110" w14:textId="77777777" w:rsidR="00051D68" w:rsidRPr="006753C1" w:rsidRDefault="00051D68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  <w:tc>
        <w:tcPr>
          <w:tcW w:w="832" w:type="dxa"/>
        </w:tcPr>
        <w:p w14:paraId="72AFAFF1" w14:textId="77777777" w:rsidR="00051D68" w:rsidRPr="006753C1" w:rsidRDefault="00051D68" w:rsidP="00F8220C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14:paraId="13ACD951" w14:textId="77777777" w:rsidR="00051D68" w:rsidRDefault="00051D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E07A" w14:textId="77777777" w:rsidR="0042213F" w:rsidRDefault="0042213F">
      <w:r>
        <w:separator/>
      </w:r>
    </w:p>
  </w:footnote>
  <w:footnote w:type="continuationSeparator" w:id="0">
    <w:p w14:paraId="476CC911" w14:textId="77777777" w:rsidR="0042213F" w:rsidRDefault="0042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4196" w14:textId="77777777" w:rsidR="00051D68" w:rsidRDefault="00051D68" w:rsidP="00A36569">
    <w:pPr>
      <w:pStyle w:val="Intestazione"/>
      <w:spacing w:after="240"/>
      <w:jc w:val="center"/>
      <w:rPr>
        <w:b/>
        <w:sz w:val="48"/>
        <w:szCs w:val="48"/>
      </w:rPr>
    </w:pPr>
    <w:r w:rsidRPr="00CA4CC0">
      <w:rPr>
        <w:b/>
        <w:sz w:val="48"/>
        <w:szCs w:val="48"/>
      </w:rPr>
      <w:t>UNIONE DEI COMUNI MONTANI DEL CASENTINO</w:t>
    </w:r>
  </w:p>
  <w:p w14:paraId="4B79DADA" w14:textId="77777777" w:rsidR="00051D68" w:rsidRDefault="00051D68" w:rsidP="0056386B">
    <w:pPr>
      <w:pStyle w:val="Intestazione"/>
      <w:spacing w:after="24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Via Roma, 203 – 52014 – Ponte a Poppi, Poppi (AR) – </w:t>
    </w:r>
    <w:hyperlink r:id="rId1" w:history="1">
      <w:r w:rsidRPr="00484DC7">
        <w:rPr>
          <w:rStyle w:val="Collegamentoipertestuale"/>
          <w:b/>
          <w:sz w:val="16"/>
          <w:szCs w:val="16"/>
        </w:rPr>
        <w:t>unione.casentino@postacert.toscana.it</w:t>
      </w:r>
    </w:hyperlink>
    <w:r>
      <w:rPr>
        <w:b/>
        <w:sz w:val="16"/>
        <w:szCs w:val="16"/>
      </w:rPr>
      <w:t xml:space="preserve">  - CF/P.IVA: 02095920514</w:t>
    </w:r>
  </w:p>
  <w:p w14:paraId="1CCDC25A" w14:textId="77777777" w:rsidR="00051D68" w:rsidRPr="00CA4CC0" w:rsidRDefault="00051D68" w:rsidP="00A36569">
    <w:pPr>
      <w:pStyle w:val="Intestazione"/>
      <w:spacing w:after="240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 ° ___________________ ° ___________________</w:t>
    </w:r>
  </w:p>
  <w:p w14:paraId="1CA5B26A" w14:textId="77777777" w:rsidR="00051D68" w:rsidRDefault="00051D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1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64359BD"/>
    <w:multiLevelType w:val="multilevel"/>
    <w:tmpl w:val="BD2E3E5E"/>
    <w:lvl w:ilvl="0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29" w:hanging="360"/>
      </w:pPr>
    </w:lvl>
    <w:lvl w:ilvl="2">
      <w:start w:val="1"/>
      <w:numFmt w:val="lowerRoman"/>
      <w:lvlText w:val="%3."/>
      <w:lvlJc w:val="right"/>
      <w:pPr>
        <w:ind w:left="2849" w:hanging="180"/>
      </w:pPr>
    </w:lvl>
    <w:lvl w:ilvl="3">
      <w:start w:val="1"/>
      <w:numFmt w:val="decimal"/>
      <w:lvlText w:val="%4."/>
      <w:lvlJc w:val="left"/>
      <w:pPr>
        <w:ind w:left="3569" w:hanging="360"/>
      </w:pPr>
    </w:lvl>
    <w:lvl w:ilvl="4">
      <w:start w:val="1"/>
      <w:numFmt w:val="lowerLetter"/>
      <w:lvlText w:val="%5."/>
      <w:lvlJc w:val="left"/>
      <w:pPr>
        <w:ind w:left="4289" w:hanging="360"/>
      </w:pPr>
    </w:lvl>
    <w:lvl w:ilvl="5">
      <w:start w:val="1"/>
      <w:numFmt w:val="lowerRoman"/>
      <w:lvlText w:val="%6."/>
      <w:lvlJc w:val="right"/>
      <w:pPr>
        <w:ind w:left="5009" w:hanging="180"/>
      </w:pPr>
    </w:lvl>
    <w:lvl w:ilvl="6">
      <w:start w:val="1"/>
      <w:numFmt w:val="decimal"/>
      <w:lvlText w:val="%7."/>
      <w:lvlJc w:val="left"/>
      <w:pPr>
        <w:ind w:left="5729" w:hanging="360"/>
      </w:pPr>
    </w:lvl>
    <w:lvl w:ilvl="7">
      <w:start w:val="1"/>
      <w:numFmt w:val="lowerLetter"/>
      <w:lvlText w:val="%8."/>
      <w:lvlJc w:val="left"/>
      <w:pPr>
        <w:ind w:left="6449" w:hanging="360"/>
      </w:pPr>
    </w:lvl>
    <w:lvl w:ilvl="8">
      <w:start w:val="1"/>
      <w:numFmt w:val="lowerRoman"/>
      <w:lvlText w:val="%9."/>
      <w:lvlJc w:val="right"/>
      <w:pPr>
        <w:ind w:left="7169" w:hanging="180"/>
      </w:pPr>
    </w:lvl>
  </w:abstractNum>
  <w:abstractNum w:abstractNumId="5" w15:restartNumberingAfterBreak="0">
    <w:nsid w:val="0D553AE2"/>
    <w:multiLevelType w:val="hybridMultilevel"/>
    <w:tmpl w:val="4E2A32A0"/>
    <w:lvl w:ilvl="0" w:tplc="6E089450">
      <w:start w:val="1"/>
      <w:numFmt w:val="decimal"/>
      <w:lvlText w:val="%1)"/>
      <w:lvlJc w:val="left"/>
      <w:pPr>
        <w:tabs>
          <w:tab w:val="num" w:pos="1607"/>
        </w:tabs>
        <w:ind w:left="1607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82"/>
        </w:tabs>
        <w:ind w:left="22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02"/>
        </w:tabs>
        <w:ind w:left="30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22"/>
        </w:tabs>
        <w:ind w:left="37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42"/>
        </w:tabs>
        <w:ind w:left="44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62"/>
        </w:tabs>
        <w:ind w:left="51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82"/>
        </w:tabs>
        <w:ind w:left="58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02"/>
        </w:tabs>
        <w:ind w:left="66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22"/>
        </w:tabs>
        <w:ind w:left="7322" w:hanging="180"/>
      </w:pPr>
    </w:lvl>
  </w:abstractNum>
  <w:abstractNum w:abstractNumId="6" w15:restartNumberingAfterBreak="0">
    <w:nsid w:val="13E2774C"/>
    <w:multiLevelType w:val="hybridMultilevel"/>
    <w:tmpl w:val="F3EAE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5F00"/>
    <w:multiLevelType w:val="hybridMultilevel"/>
    <w:tmpl w:val="B3622C54"/>
    <w:lvl w:ilvl="0" w:tplc="0E18112C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C10F8"/>
    <w:multiLevelType w:val="hybridMultilevel"/>
    <w:tmpl w:val="29FAA6D0"/>
    <w:lvl w:ilvl="0" w:tplc="4B0A2DB6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444EA3"/>
    <w:multiLevelType w:val="hybridMultilevel"/>
    <w:tmpl w:val="FEBC4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11AB"/>
    <w:multiLevelType w:val="hybridMultilevel"/>
    <w:tmpl w:val="228A4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3486"/>
    <w:multiLevelType w:val="hybridMultilevel"/>
    <w:tmpl w:val="4FDABA2C"/>
    <w:lvl w:ilvl="0" w:tplc="5BD6B0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1CF2"/>
    <w:multiLevelType w:val="hybridMultilevel"/>
    <w:tmpl w:val="278E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B4B21"/>
    <w:multiLevelType w:val="hybridMultilevel"/>
    <w:tmpl w:val="D572E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B47F6"/>
    <w:multiLevelType w:val="hybridMultilevel"/>
    <w:tmpl w:val="B5A05FE4"/>
    <w:lvl w:ilvl="0" w:tplc="0410000F">
      <w:start w:val="1"/>
      <w:numFmt w:val="decimal"/>
      <w:lvlText w:val="%1."/>
      <w:lvlJc w:val="left"/>
      <w:pPr>
        <w:ind w:left="1173" w:hanging="360"/>
      </w:pPr>
    </w:lvl>
    <w:lvl w:ilvl="1" w:tplc="04100019" w:tentative="1">
      <w:start w:val="1"/>
      <w:numFmt w:val="lowerLetter"/>
      <w:lvlText w:val="%2."/>
      <w:lvlJc w:val="left"/>
      <w:pPr>
        <w:ind w:left="1893" w:hanging="360"/>
      </w:pPr>
    </w:lvl>
    <w:lvl w:ilvl="2" w:tplc="0410001B" w:tentative="1">
      <w:start w:val="1"/>
      <w:numFmt w:val="lowerRoman"/>
      <w:lvlText w:val="%3."/>
      <w:lvlJc w:val="right"/>
      <w:pPr>
        <w:ind w:left="2613" w:hanging="180"/>
      </w:pPr>
    </w:lvl>
    <w:lvl w:ilvl="3" w:tplc="0410000F" w:tentative="1">
      <w:start w:val="1"/>
      <w:numFmt w:val="decimal"/>
      <w:lvlText w:val="%4."/>
      <w:lvlJc w:val="left"/>
      <w:pPr>
        <w:ind w:left="3333" w:hanging="360"/>
      </w:pPr>
    </w:lvl>
    <w:lvl w:ilvl="4" w:tplc="04100019" w:tentative="1">
      <w:start w:val="1"/>
      <w:numFmt w:val="lowerLetter"/>
      <w:lvlText w:val="%5."/>
      <w:lvlJc w:val="left"/>
      <w:pPr>
        <w:ind w:left="4053" w:hanging="360"/>
      </w:pPr>
    </w:lvl>
    <w:lvl w:ilvl="5" w:tplc="0410001B" w:tentative="1">
      <w:start w:val="1"/>
      <w:numFmt w:val="lowerRoman"/>
      <w:lvlText w:val="%6."/>
      <w:lvlJc w:val="right"/>
      <w:pPr>
        <w:ind w:left="4773" w:hanging="180"/>
      </w:pPr>
    </w:lvl>
    <w:lvl w:ilvl="6" w:tplc="0410000F" w:tentative="1">
      <w:start w:val="1"/>
      <w:numFmt w:val="decimal"/>
      <w:lvlText w:val="%7."/>
      <w:lvlJc w:val="left"/>
      <w:pPr>
        <w:ind w:left="5493" w:hanging="360"/>
      </w:pPr>
    </w:lvl>
    <w:lvl w:ilvl="7" w:tplc="04100019" w:tentative="1">
      <w:start w:val="1"/>
      <w:numFmt w:val="lowerLetter"/>
      <w:lvlText w:val="%8."/>
      <w:lvlJc w:val="left"/>
      <w:pPr>
        <w:ind w:left="6213" w:hanging="360"/>
      </w:pPr>
    </w:lvl>
    <w:lvl w:ilvl="8" w:tplc="0410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5" w15:restartNumberingAfterBreak="0">
    <w:nsid w:val="4DFA45D3"/>
    <w:multiLevelType w:val="hybridMultilevel"/>
    <w:tmpl w:val="505C70B4"/>
    <w:lvl w:ilvl="0" w:tplc="064C080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F4270"/>
    <w:multiLevelType w:val="hybridMultilevel"/>
    <w:tmpl w:val="BD2E3E5E"/>
    <w:lvl w:ilvl="0" w:tplc="0E18112C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853" w:hanging="360"/>
      </w:pPr>
    </w:lvl>
    <w:lvl w:ilvl="2" w:tplc="0410001B" w:tentative="1">
      <w:start w:val="1"/>
      <w:numFmt w:val="lowerRoman"/>
      <w:lvlText w:val="%3."/>
      <w:lvlJc w:val="right"/>
      <w:pPr>
        <w:ind w:left="1573" w:hanging="180"/>
      </w:pPr>
    </w:lvl>
    <w:lvl w:ilvl="3" w:tplc="0410000F" w:tentative="1">
      <w:start w:val="1"/>
      <w:numFmt w:val="decimal"/>
      <w:lvlText w:val="%4."/>
      <w:lvlJc w:val="left"/>
      <w:pPr>
        <w:ind w:left="2293" w:hanging="360"/>
      </w:pPr>
    </w:lvl>
    <w:lvl w:ilvl="4" w:tplc="04100019" w:tentative="1">
      <w:start w:val="1"/>
      <w:numFmt w:val="lowerLetter"/>
      <w:lvlText w:val="%5."/>
      <w:lvlJc w:val="left"/>
      <w:pPr>
        <w:ind w:left="3013" w:hanging="360"/>
      </w:pPr>
    </w:lvl>
    <w:lvl w:ilvl="5" w:tplc="0410001B" w:tentative="1">
      <w:start w:val="1"/>
      <w:numFmt w:val="lowerRoman"/>
      <w:lvlText w:val="%6."/>
      <w:lvlJc w:val="right"/>
      <w:pPr>
        <w:ind w:left="3733" w:hanging="180"/>
      </w:pPr>
    </w:lvl>
    <w:lvl w:ilvl="6" w:tplc="0410000F" w:tentative="1">
      <w:start w:val="1"/>
      <w:numFmt w:val="decimal"/>
      <w:lvlText w:val="%7."/>
      <w:lvlJc w:val="left"/>
      <w:pPr>
        <w:ind w:left="4453" w:hanging="360"/>
      </w:pPr>
    </w:lvl>
    <w:lvl w:ilvl="7" w:tplc="04100019" w:tentative="1">
      <w:start w:val="1"/>
      <w:numFmt w:val="lowerLetter"/>
      <w:lvlText w:val="%8."/>
      <w:lvlJc w:val="left"/>
      <w:pPr>
        <w:ind w:left="5173" w:hanging="360"/>
      </w:pPr>
    </w:lvl>
    <w:lvl w:ilvl="8" w:tplc="0410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7" w15:restartNumberingAfterBreak="0">
    <w:nsid w:val="57842FD9"/>
    <w:multiLevelType w:val="hybridMultilevel"/>
    <w:tmpl w:val="C270F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35651"/>
    <w:multiLevelType w:val="multilevel"/>
    <w:tmpl w:val="BD2E3E5E"/>
    <w:lvl w:ilvl="0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29" w:hanging="360"/>
      </w:pPr>
    </w:lvl>
    <w:lvl w:ilvl="2">
      <w:start w:val="1"/>
      <w:numFmt w:val="lowerRoman"/>
      <w:lvlText w:val="%3."/>
      <w:lvlJc w:val="right"/>
      <w:pPr>
        <w:ind w:left="2849" w:hanging="180"/>
      </w:pPr>
    </w:lvl>
    <w:lvl w:ilvl="3">
      <w:start w:val="1"/>
      <w:numFmt w:val="decimal"/>
      <w:lvlText w:val="%4."/>
      <w:lvlJc w:val="left"/>
      <w:pPr>
        <w:ind w:left="3569" w:hanging="360"/>
      </w:pPr>
    </w:lvl>
    <w:lvl w:ilvl="4">
      <w:start w:val="1"/>
      <w:numFmt w:val="lowerLetter"/>
      <w:lvlText w:val="%5."/>
      <w:lvlJc w:val="left"/>
      <w:pPr>
        <w:ind w:left="4289" w:hanging="360"/>
      </w:pPr>
    </w:lvl>
    <w:lvl w:ilvl="5">
      <w:start w:val="1"/>
      <w:numFmt w:val="lowerRoman"/>
      <w:lvlText w:val="%6."/>
      <w:lvlJc w:val="right"/>
      <w:pPr>
        <w:ind w:left="5009" w:hanging="180"/>
      </w:pPr>
    </w:lvl>
    <w:lvl w:ilvl="6">
      <w:start w:val="1"/>
      <w:numFmt w:val="decimal"/>
      <w:lvlText w:val="%7."/>
      <w:lvlJc w:val="left"/>
      <w:pPr>
        <w:ind w:left="5729" w:hanging="360"/>
      </w:pPr>
    </w:lvl>
    <w:lvl w:ilvl="7">
      <w:start w:val="1"/>
      <w:numFmt w:val="lowerLetter"/>
      <w:lvlText w:val="%8."/>
      <w:lvlJc w:val="left"/>
      <w:pPr>
        <w:ind w:left="6449" w:hanging="360"/>
      </w:pPr>
    </w:lvl>
    <w:lvl w:ilvl="8">
      <w:start w:val="1"/>
      <w:numFmt w:val="lowerRoman"/>
      <w:lvlText w:val="%9."/>
      <w:lvlJc w:val="right"/>
      <w:pPr>
        <w:ind w:left="7169" w:hanging="180"/>
      </w:pPr>
    </w:lvl>
  </w:abstractNum>
  <w:abstractNum w:abstractNumId="19" w15:restartNumberingAfterBreak="0">
    <w:nsid w:val="631B4010"/>
    <w:multiLevelType w:val="hybridMultilevel"/>
    <w:tmpl w:val="2D8E04BC"/>
    <w:lvl w:ilvl="0" w:tplc="EE98FB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6B046DB"/>
    <w:multiLevelType w:val="hybridMultilevel"/>
    <w:tmpl w:val="8828EF9A"/>
    <w:lvl w:ilvl="0" w:tplc="C1CAE7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5BD6B0B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745115DF"/>
    <w:multiLevelType w:val="hybridMultilevel"/>
    <w:tmpl w:val="8EBADAC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2" w15:restartNumberingAfterBreak="0">
    <w:nsid w:val="7B930C62"/>
    <w:multiLevelType w:val="hybridMultilevel"/>
    <w:tmpl w:val="C9B25208"/>
    <w:lvl w:ilvl="0" w:tplc="11D46B24">
      <w:numFmt w:val="bullet"/>
      <w:lvlText w:val="-"/>
      <w:lvlJc w:val="left"/>
      <w:pPr>
        <w:ind w:left="531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3" w15:restartNumberingAfterBreak="0">
    <w:nsid w:val="7C274849"/>
    <w:multiLevelType w:val="hybridMultilevel"/>
    <w:tmpl w:val="4EEE8666"/>
    <w:lvl w:ilvl="0" w:tplc="EC4CC77A">
      <w:start w:val="1"/>
      <w:numFmt w:val="decimal"/>
      <w:lvlText w:val="%1)"/>
      <w:lvlJc w:val="left"/>
      <w:pPr>
        <w:tabs>
          <w:tab w:val="num" w:pos="1128"/>
        </w:tabs>
        <w:ind w:left="1128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 w16cid:durableId="939677180">
    <w:abstractNumId w:val="20"/>
  </w:num>
  <w:num w:numId="2" w16cid:durableId="2048601">
    <w:abstractNumId w:val="10"/>
  </w:num>
  <w:num w:numId="3" w16cid:durableId="1467624797">
    <w:abstractNumId w:val="5"/>
  </w:num>
  <w:num w:numId="4" w16cid:durableId="316763057">
    <w:abstractNumId w:val="11"/>
  </w:num>
  <w:num w:numId="5" w16cid:durableId="1477449743">
    <w:abstractNumId w:val="23"/>
  </w:num>
  <w:num w:numId="6" w16cid:durableId="160968021">
    <w:abstractNumId w:val="0"/>
  </w:num>
  <w:num w:numId="7" w16cid:durableId="756294498">
    <w:abstractNumId w:val="1"/>
  </w:num>
  <w:num w:numId="8" w16cid:durableId="1175802341">
    <w:abstractNumId w:val="2"/>
  </w:num>
  <w:num w:numId="9" w16cid:durableId="1008756929">
    <w:abstractNumId w:val="3"/>
  </w:num>
  <w:num w:numId="10" w16cid:durableId="1004822462">
    <w:abstractNumId w:val="17"/>
  </w:num>
  <w:num w:numId="11" w16cid:durableId="1920481611">
    <w:abstractNumId w:val="14"/>
  </w:num>
  <w:num w:numId="12" w16cid:durableId="822821330">
    <w:abstractNumId w:val="8"/>
  </w:num>
  <w:num w:numId="13" w16cid:durableId="2034573266">
    <w:abstractNumId w:val="9"/>
  </w:num>
  <w:num w:numId="14" w16cid:durableId="560094874">
    <w:abstractNumId w:val="21"/>
  </w:num>
  <w:num w:numId="15" w16cid:durableId="828980213">
    <w:abstractNumId w:val="19"/>
  </w:num>
  <w:num w:numId="16" w16cid:durableId="386532916">
    <w:abstractNumId w:val="13"/>
  </w:num>
  <w:num w:numId="17" w16cid:durableId="1412654000">
    <w:abstractNumId w:val="12"/>
  </w:num>
  <w:num w:numId="18" w16cid:durableId="1072894760">
    <w:abstractNumId w:val="22"/>
  </w:num>
  <w:num w:numId="19" w16cid:durableId="1187645758">
    <w:abstractNumId w:val="6"/>
  </w:num>
  <w:num w:numId="20" w16cid:durableId="401416036">
    <w:abstractNumId w:val="15"/>
  </w:num>
  <w:num w:numId="21" w16cid:durableId="1074088083">
    <w:abstractNumId w:val="16"/>
  </w:num>
  <w:num w:numId="22" w16cid:durableId="1378621576">
    <w:abstractNumId w:val="4"/>
  </w:num>
  <w:num w:numId="23" w16cid:durableId="1851988553">
    <w:abstractNumId w:val="18"/>
  </w:num>
  <w:num w:numId="24" w16cid:durableId="14064108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4"/>
    <w:rsid w:val="00003A52"/>
    <w:rsid w:val="00004BBA"/>
    <w:rsid w:val="00006E58"/>
    <w:rsid w:val="00012F00"/>
    <w:rsid w:val="0001465D"/>
    <w:rsid w:val="00016B7D"/>
    <w:rsid w:val="0001779C"/>
    <w:rsid w:val="000247C9"/>
    <w:rsid w:val="00024E84"/>
    <w:rsid w:val="00024F4B"/>
    <w:rsid w:val="00026E29"/>
    <w:rsid w:val="00027B57"/>
    <w:rsid w:val="00035545"/>
    <w:rsid w:val="00037A40"/>
    <w:rsid w:val="00040AF7"/>
    <w:rsid w:val="00042284"/>
    <w:rsid w:val="00042A55"/>
    <w:rsid w:val="0004307F"/>
    <w:rsid w:val="000452C3"/>
    <w:rsid w:val="00045EA9"/>
    <w:rsid w:val="00051D68"/>
    <w:rsid w:val="00055045"/>
    <w:rsid w:val="000550F7"/>
    <w:rsid w:val="00056240"/>
    <w:rsid w:val="000604B7"/>
    <w:rsid w:val="000605C1"/>
    <w:rsid w:val="00061381"/>
    <w:rsid w:val="000616ED"/>
    <w:rsid w:val="000626AF"/>
    <w:rsid w:val="00063550"/>
    <w:rsid w:val="00065C7B"/>
    <w:rsid w:val="000666A1"/>
    <w:rsid w:val="000671B8"/>
    <w:rsid w:val="00080274"/>
    <w:rsid w:val="00080989"/>
    <w:rsid w:val="0008153D"/>
    <w:rsid w:val="0008378E"/>
    <w:rsid w:val="00083FF3"/>
    <w:rsid w:val="00085BB8"/>
    <w:rsid w:val="00090A7E"/>
    <w:rsid w:val="00091B2F"/>
    <w:rsid w:val="00091FED"/>
    <w:rsid w:val="00097FBA"/>
    <w:rsid w:val="000A312E"/>
    <w:rsid w:val="000A64C4"/>
    <w:rsid w:val="000B0279"/>
    <w:rsid w:val="000B2EFA"/>
    <w:rsid w:val="000B4C7C"/>
    <w:rsid w:val="000B6B79"/>
    <w:rsid w:val="000C4285"/>
    <w:rsid w:val="000C6293"/>
    <w:rsid w:val="000C6510"/>
    <w:rsid w:val="000C666F"/>
    <w:rsid w:val="000D1BE5"/>
    <w:rsid w:val="000D2080"/>
    <w:rsid w:val="000D6BDD"/>
    <w:rsid w:val="000E2C98"/>
    <w:rsid w:val="000E3989"/>
    <w:rsid w:val="000E4EA5"/>
    <w:rsid w:val="000E4FB4"/>
    <w:rsid w:val="000E5374"/>
    <w:rsid w:val="000E6A19"/>
    <w:rsid w:val="000F1F5F"/>
    <w:rsid w:val="000F21C7"/>
    <w:rsid w:val="000F3AA6"/>
    <w:rsid w:val="000F6DF7"/>
    <w:rsid w:val="000F72AE"/>
    <w:rsid w:val="000F7669"/>
    <w:rsid w:val="000F7F14"/>
    <w:rsid w:val="00101A23"/>
    <w:rsid w:val="001040E1"/>
    <w:rsid w:val="001048FF"/>
    <w:rsid w:val="0010558C"/>
    <w:rsid w:val="001075D8"/>
    <w:rsid w:val="00110DED"/>
    <w:rsid w:val="00112B83"/>
    <w:rsid w:val="00113A21"/>
    <w:rsid w:val="00114C9E"/>
    <w:rsid w:val="00115C2E"/>
    <w:rsid w:val="0012218B"/>
    <w:rsid w:val="001273D1"/>
    <w:rsid w:val="00127CAD"/>
    <w:rsid w:val="001329B0"/>
    <w:rsid w:val="0013572D"/>
    <w:rsid w:val="0013608B"/>
    <w:rsid w:val="00142462"/>
    <w:rsid w:val="001447DD"/>
    <w:rsid w:val="00145CB1"/>
    <w:rsid w:val="001464E9"/>
    <w:rsid w:val="0015193B"/>
    <w:rsid w:val="00153BFC"/>
    <w:rsid w:val="00155389"/>
    <w:rsid w:val="001554FD"/>
    <w:rsid w:val="00156A43"/>
    <w:rsid w:val="00157003"/>
    <w:rsid w:val="00157048"/>
    <w:rsid w:val="001617CD"/>
    <w:rsid w:val="00162DDE"/>
    <w:rsid w:val="0016356F"/>
    <w:rsid w:val="00170BB0"/>
    <w:rsid w:val="00170CFC"/>
    <w:rsid w:val="001715F1"/>
    <w:rsid w:val="001718AD"/>
    <w:rsid w:val="00172079"/>
    <w:rsid w:val="00172DB8"/>
    <w:rsid w:val="00176319"/>
    <w:rsid w:val="00180F90"/>
    <w:rsid w:val="001812F1"/>
    <w:rsid w:val="00185CB5"/>
    <w:rsid w:val="0018779D"/>
    <w:rsid w:val="00190377"/>
    <w:rsid w:val="00190B74"/>
    <w:rsid w:val="00192817"/>
    <w:rsid w:val="001931D3"/>
    <w:rsid w:val="00194738"/>
    <w:rsid w:val="001971B0"/>
    <w:rsid w:val="001A05EE"/>
    <w:rsid w:val="001A1486"/>
    <w:rsid w:val="001A33A6"/>
    <w:rsid w:val="001A46FD"/>
    <w:rsid w:val="001A619A"/>
    <w:rsid w:val="001B2F0D"/>
    <w:rsid w:val="001B2F72"/>
    <w:rsid w:val="001B32AF"/>
    <w:rsid w:val="001B51ED"/>
    <w:rsid w:val="001B609D"/>
    <w:rsid w:val="001B6F02"/>
    <w:rsid w:val="001B71BB"/>
    <w:rsid w:val="001C2146"/>
    <w:rsid w:val="001C7741"/>
    <w:rsid w:val="001D23EB"/>
    <w:rsid w:val="001E1B36"/>
    <w:rsid w:val="001E3DE0"/>
    <w:rsid w:val="001E3F44"/>
    <w:rsid w:val="001E7F16"/>
    <w:rsid w:val="001F25CB"/>
    <w:rsid w:val="001F3771"/>
    <w:rsid w:val="001F38D9"/>
    <w:rsid w:val="001F3C77"/>
    <w:rsid w:val="001F49B3"/>
    <w:rsid w:val="001F6310"/>
    <w:rsid w:val="001F65B3"/>
    <w:rsid w:val="001F6BB1"/>
    <w:rsid w:val="001F769F"/>
    <w:rsid w:val="001F77F4"/>
    <w:rsid w:val="00204096"/>
    <w:rsid w:val="00207C74"/>
    <w:rsid w:val="002110C9"/>
    <w:rsid w:val="0021121D"/>
    <w:rsid w:val="002117F7"/>
    <w:rsid w:val="00215319"/>
    <w:rsid w:val="002179C0"/>
    <w:rsid w:val="002208DA"/>
    <w:rsid w:val="0022090D"/>
    <w:rsid w:val="002215BE"/>
    <w:rsid w:val="00224903"/>
    <w:rsid w:val="00225DEE"/>
    <w:rsid w:val="002305E1"/>
    <w:rsid w:val="00231497"/>
    <w:rsid w:val="00232B56"/>
    <w:rsid w:val="00235765"/>
    <w:rsid w:val="00247E16"/>
    <w:rsid w:val="002505F3"/>
    <w:rsid w:val="00251881"/>
    <w:rsid w:val="002522C8"/>
    <w:rsid w:val="002544C3"/>
    <w:rsid w:val="00255F9E"/>
    <w:rsid w:val="002600A6"/>
    <w:rsid w:val="00260F34"/>
    <w:rsid w:val="0026181E"/>
    <w:rsid w:val="00262BBC"/>
    <w:rsid w:val="002641D0"/>
    <w:rsid w:val="00267080"/>
    <w:rsid w:val="0027086A"/>
    <w:rsid w:val="0027365A"/>
    <w:rsid w:val="00276C00"/>
    <w:rsid w:val="0027762E"/>
    <w:rsid w:val="0028456A"/>
    <w:rsid w:val="00294603"/>
    <w:rsid w:val="00294E9B"/>
    <w:rsid w:val="002A33A2"/>
    <w:rsid w:val="002A55BC"/>
    <w:rsid w:val="002A654B"/>
    <w:rsid w:val="002B1C5A"/>
    <w:rsid w:val="002B34E2"/>
    <w:rsid w:val="002B6F25"/>
    <w:rsid w:val="002C0A1E"/>
    <w:rsid w:val="002C1595"/>
    <w:rsid w:val="002C16A3"/>
    <w:rsid w:val="002C5728"/>
    <w:rsid w:val="002D0780"/>
    <w:rsid w:val="002E0E3B"/>
    <w:rsid w:val="002F31C6"/>
    <w:rsid w:val="002F3A74"/>
    <w:rsid w:val="002F548B"/>
    <w:rsid w:val="002F5807"/>
    <w:rsid w:val="003011BC"/>
    <w:rsid w:val="003022B0"/>
    <w:rsid w:val="003043CA"/>
    <w:rsid w:val="00304A06"/>
    <w:rsid w:val="00307C20"/>
    <w:rsid w:val="00316784"/>
    <w:rsid w:val="003207C3"/>
    <w:rsid w:val="00326B71"/>
    <w:rsid w:val="00327A1C"/>
    <w:rsid w:val="003308EB"/>
    <w:rsid w:val="003333D0"/>
    <w:rsid w:val="003337F8"/>
    <w:rsid w:val="00337B98"/>
    <w:rsid w:val="003403F5"/>
    <w:rsid w:val="00340AC8"/>
    <w:rsid w:val="003410DA"/>
    <w:rsid w:val="00341F93"/>
    <w:rsid w:val="00346106"/>
    <w:rsid w:val="0035223B"/>
    <w:rsid w:val="003551BC"/>
    <w:rsid w:val="003573AA"/>
    <w:rsid w:val="00357D0E"/>
    <w:rsid w:val="00357E05"/>
    <w:rsid w:val="003611CB"/>
    <w:rsid w:val="003625A7"/>
    <w:rsid w:val="00362710"/>
    <w:rsid w:val="00362830"/>
    <w:rsid w:val="00363F87"/>
    <w:rsid w:val="003647A0"/>
    <w:rsid w:val="003659F6"/>
    <w:rsid w:val="00365F54"/>
    <w:rsid w:val="003730C6"/>
    <w:rsid w:val="003735C3"/>
    <w:rsid w:val="00374634"/>
    <w:rsid w:val="00374B5A"/>
    <w:rsid w:val="00375B3C"/>
    <w:rsid w:val="00384365"/>
    <w:rsid w:val="00386302"/>
    <w:rsid w:val="00387726"/>
    <w:rsid w:val="0039069C"/>
    <w:rsid w:val="00395FE2"/>
    <w:rsid w:val="0039752B"/>
    <w:rsid w:val="003A0CB1"/>
    <w:rsid w:val="003A7C6F"/>
    <w:rsid w:val="003B0563"/>
    <w:rsid w:val="003B480C"/>
    <w:rsid w:val="003B48CB"/>
    <w:rsid w:val="003B7253"/>
    <w:rsid w:val="003C1857"/>
    <w:rsid w:val="003C3201"/>
    <w:rsid w:val="003C47F9"/>
    <w:rsid w:val="003C4E30"/>
    <w:rsid w:val="003C5213"/>
    <w:rsid w:val="003D3E3B"/>
    <w:rsid w:val="003D6017"/>
    <w:rsid w:val="003D6559"/>
    <w:rsid w:val="003D788E"/>
    <w:rsid w:val="003E0FA8"/>
    <w:rsid w:val="003E31A3"/>
    <w:rsid w:val="003E390C"/>
    <w:rsid w:val="003E521A"/>
    <w:rsid w:val="003E5D64"/>
    <w:rsid w:val="003E6F6C"/>
    <w:rsid w:val="003F045A"/>
    <w:rsid w:val="003F0B9C"/>
    <w:rsid w:val="003F17A0"/>
    <w:rsid w:val="003F369D"/>
    <w:rsid w:val="003F4D02"/>
    <w:rsid w:val="003F7382"/>
    <w:rsid w:val="004000E2"/>
    <w:rsid w:val="0040040D"/>
    <w:rsid w:val="00403FAB"/>
    <w:rsid w:val="004059B1"/>
    <w:rsid w:val="0040783C"/>
    <w:rsid w:val="0041135A"/>
    <w:rsid w:val="004116C1"/>
    <w:rsid w:val="00411E08"/>
    <w:rsid w:val="0041280A"/>
    <w:rsid w:val="0042009F"/>
    <w:rsid w:val="0042213F"/>
    <w:rsid w:val="00423228"/>
    <w:rsid w:val="00424750"/>
    <w:rsid w:val="00426266"/>
    <w:rsid w:val="00432EBE"/>
    <w:rsid w:val="00434DFC"/>
    <w:rsid w:val="00436554"/>
    <w:rsid w:val="004423FE"/>
    <w:rsid w:val="0044265C"/>
    <w:rsid w:val="00443A5C"/>
    <w:rsid w:val="0044489E"/>
    <w:rsid w:val="004451ED"/>
    <w:rsid w:val="0044549E"/>
    <w:rsid w:val="00446520"/>
    <w:rsid w:val="0045290C"/>
    <w:rsid w:val="00454818"/>
    <w:rsid w:val="00455D21"/>
    <w:rsid w:val="00460942"/>
    <w:rsid w:val="0046598B"/>
    <w:rsid w:val="00470CE5"/>
    <w:rsid w:val="00475692"/>
    <w:rsid w:val="004810BE"/>
    <w:rsid w:val="00482072"/>
    <w:rsid w:val="00482828"/>
    <w:rsid w:val="00483E3D"/>
    <w:rsid w:val="00490EAE"/>
    <w:rsid w:val="0049505F"/>
    <w:rsid w:val="0049593B"/>
    <w:rsid w:val="004A027D"/>
    <w:rsid w:val="004A79F5"/>
    <w:rsid w:val="004B27A2"/>
    <w:rsid w:val="004B2A93"/>
    <w:rsid w:val="004B4145"/>
    <w:rsid w:val="004B4480"/>
    <w:rsid w:val="004B51BA"/>
    <w:rsid w:val="004B7F52"/>
    <w:rsid w:val="004C0AC7"/>
    <w:rsid w:val="004C1059"/>
    <w:rsid w:val="004C10F5"/>
    <w:rsid w:val="004C4101"/>
    <w:rsid w:val="004C4857"/>
    <w:rsid w:val="004C4FF6"/>
    <w:rsid w:val="004D0631"/>
    <w:rsid w:val="004D123C"/>
    <w:rsid w:val="004D20F6"/>
    <w:rsid w:val="004D2933"/>
    <w:rsid w:val="004D4C20"/>
    <w:rsid w:val="004D51CD"/>
    <w:rsid w:val="004E074A"/>
    <w:rsid w:val="004E0E14"/>
    <w:rsid w:val="004E1DC4"/>
    <w:rsid w:val="004E2C0B"/>
    <w:rsid w:val="004E3C4B"/>
    <w:rsid w:val="004E3CD6"/>
    <w:rsid w:val="004E3CF8"/>
    <w:rsid w:val="004F0803"/>
    <w:rsid w:val="004F33F6"/>
    <w:rsid w:val="004F3638"/>
    <w:rsid w:val="004F3A29"/>
    <w:rsid w:val="004F482F"/>
    <w:rsid w:val="004F4D65"/>
    <w:rsid w:val="004F67CB"/>
    <w:rsid w:val="004F7458"/>
    <w:rsid w:val="00501B8C"/>
    <w:rsid w:val="00504F69"/>
    <w:rsid w:val="00506099"/>
    <w:rsid w:val="00506C23"/>
    <w:rsid w:val="00510B0F"/>
    <w:rsid w:val="00510D51"/>
    <w:rsid w:val="00511447"/>
    <w:rsid w:val="0051155E"/>
    <w:rsid w:val="00511B5A"/>
    <w:rsid w:val="00513734"/>
    <w:rsid w:val="00514E3E"/>
    <w:rsid w:val="005156F2"/>
    <w:rsid w:val="00522A9B"/>
    <w:rsid w:val="00523038"/>
    <w:rsid w:val="00523FC4"/>
    <w:rsid w:val="005254CB"/>
    <w:rsid w:val="005258E1"/>
    <w:rsid w:val="00526AF0"/>
    <w:rsid w:val="0053333D"/>
    <w:rsid w:val="00533A22"/>
    <w:rsid w:val="00542528"/>
    <w:rsid w:val="00543526"/>
    <w:rsid w:val="00546A5F"/>
    <w:rsid w:val="005472BE"/>
    <w:rsid w:val="00551432"/>
    <w:rsid w:val="0055226E"/>
    <w:rsid w:val="00552891"/>
    <w:rsid w:val="00553F38"/>
    <w:rsid w:val="00556F0A"/>
    <w:rsid w:val="0056386B"/>
    <w:rsid w:val="00564287"/>
    <w:rsid w:val="0056492F"/>
    <w:rsid w:val="005654C6"/>
    <w:rsid w:val="0056627E"/>
    <w:rsid w:val="00566B6C"/>
    <w:rsid w:val="00572E07"/>
    <w:rsid w:val="00574E0E"/>
    <w:rsid w:val="00581648"/>
    <w:rsid w:val="005819EC"/>
    <w:rsid w:val="00581DE4"/>
    <w:rsid w:val="00584341"/>
    <w:rsid w:val="00584BA1"/>
    <w:rsid w:val="00584E08"/>
    <w:rsid w:val="0059010F"/>
    <w:rsid w:val="00591E87"/>
    <w:rsid w:val="005A2BF9"/>
    <w:rsid w:val="005B16D9"/>
    <w:rsid w:val="005B1E41"/>
    <w:rsid w:val="005B1F3C"/>
    <w:rsid w:val="005B21F0"/>
    <w:rsid w:val="005B2F4E"/>
    <w:rsid w:val="005B3EEA"/>
    <w:rsid w:val="005B5C65"/>
    <w:rsid w:val="005B62EB"/>
    <w:rsid w:val="005B736D"/>
    <w:rsid w:val="005C1083"/>
    <w:rsid w:val="005C2C8F"/>
    <w:rsid w:val="005C411B"/>
    <w:rsid w:val="005D257A"/>
    <w:rsid w:val="005D2EC9"/>
    <w:rsid w:val="005D3E58"/>
    <w:rsid w:val="005D7188"/>
    <w:rsid w:val="005D75F7"/>
    <w:rsid w:val="005E14BB"/>
    <w:rsid w:val="005E4147"/>
    <w:rsid w:val="005E58B5"/>
    <w:rsid w:val="005F0043"/>
    <w:rsid w:val="005F0CDF"/>
    <w:rsid w:val="005F0FC4"/>
    <w:rsid w:val="005F12B3"/>
    <w:rsid w:val="005F284B"/>
    <w:rsid w:val="005F3949"/>
    <w:rsid w:val="005F3E09"/>
    <w:rsid w:val="005F3F2B"/>
    <w:rsid w:val="005F4122"/>
    <w:rsid w:val="005F45A0"/>
    <w:rsid w:val="005F6958"/>
    <w:rsid w:val="005F7167"/>
    <w:rsid w:val="0061026B"/>
    <w:rsid w:val="006141A6"/>
    <w:rsid w:val="00614B75"/>
    <w:rsid w:val="006155F8"/>
    <w:rsid w:val="006160E0"/>
    <w:rsid w:val="00617ABB"/>
    <w:rsid w:val="006205F7"/>
    <w:rsid w:val="00622F11"/>
    <w:rsid w:val="00625431"/>
    <w:rsid w:val="00626915"/>
    <w:rsid w:val="00634465"/>
    <w:rsid w:val="00635559"/>
    <w:rsid w:val="0063575D"/>
    <w:rsid w:val="00636181"/>
    <w:rsid w:val="00636411"/>
    <w:rsid w:val="0063656A"/>
    <w:rsid w:val="00636E6D"/>
    <w:rsid w:val="00640014"/>
    <w:rsid w:val="006407A3"/>
    <w:rsid w:val="006422F2"/>
    <w:rsid w:val="0064361E"/>
    <w:rsid w:val="00645560"/>
    <w:rsid w:val="00650775"/>
    <w:rsid w:val="006526F5"/>
    <w:rsid w:val="006534F2"/>
    <w:rsid w:val="00654379"/>
    <w:rsid w:val="00655B9D"/>
    <w:rsid w:val="00655D89"/>
    <w:rsid w:val="00660778"/>
    <w:rsid w:val="006628DF"/>
    <w:rsid w:val="0066430E"/>
    <w:rsid w:val="00664B60"/>
    <w:rsid w:val="00667187"/>
    <w:rsid w:val="00667904"/>
    <w:rsid w:val="0067201E"/>
    <w:rsid w:val="006753C1"/>
    <w:rsid w:val="0067558D"/>
    <w:rsid w:val="006777D7"/>
    <w:rsid w:val="00682684"/>
    <w:rsid w:val="00682F02"/>
    <w:rsid w:val="00683103"/>
    <w:rsid w:val="00686B1A"/>
    <w:rsid w:val="00690CA6"/>
    <w:rsid w:val="0069331B"/>
    <w:rsid w:val="006A029E"/>
    <w:rsid w:val="006A0729"/>
    <w:rsid w:val="006A1E12"/>
    <w:rsid w:val="006A25AE"/>
    <w:rsid w:val="006A27B6"/>
    <w:rsid w:val="006A5A9E"/>
    <w:rsid w:val="006A5FF2"/>
    <w:rsid w:val="006B2D10"/>
    <w:rsid w:val="006B4F63"/>
    <w:rsid w:val="006B5495"/>
    <w:rsid w:val="006B686F"/>
    <w:rsid w:val="006B68F0"/>
    <w:rsid w:val="006B7E88"/>
    <w:rsid w:val="006C04B6"/>
    <w:rsid w:val="006C250C"/>
    <w:rsid w:val="006C2C42"/>
    <w:rsid w:val="006C2D24"/>
    <w:rsid w:val="006C5C6D"/>
    <w:rsid w:val="006C771C"/>
    <w:rsid w:val="006D2CDE"/>
    <w:rsid w:val="006D7A81"/>
    <w:rsid w:val="006E044D"/>
    <w:rsid w:val="006E2511"/>
    <w:rsid w:val="006E2654"/>
    <w:rsid w:val="006E29FF"/>
    <w:rsid w:val="006E327B"/>
    <w:rsid w:val="006E6267"/>
    <w:rsid w:val="006E6A0C"/>
    <w:rsid w:val="006F04B1"/>
    <w:rsid w:val="006F1568"/>
    <w:rsid w:val="006F5E9E"/>
    <w:rsid w:val="006F5FFC"/>
    <w:rsid w:val="0070098E"/>
    <w:rsid w:val="00700BE7"/>
    <w:rsid w:val="00703FEB"/>
    <w:rsid w:val="007058B1"/>
    <w:rsid w:val="00707CB3"/>
    <w:rsid w:val="007136D8"/>
    <w:rsid w:val="00721924"/>
    <w:rsid w:val="00722F59"/>
    <w:rsid w:val="00723044"/>
    <w:rsid w:val="0072332C"/>
    <w:rsid w:val="007246FA"/>
    <w:rsid w:val="007255DD"/>
    <w:rsid w:val="00727F8E"/>
    <w:rsid w:val="007302EC"/>
    <w:rsid w:val="007314B8"/>
    <w:rsid w:val="00731BA2"/>
    <w:rsid w:val="00732A27"/>
    <w:rsid w:val="00732CBF"/>
    <w:rsid w:val="00734F87"/>
    <w:rsid w:val="00735C74"/>
    <w:rsid w:val="0073754F"/>
    <w:rsid w:val="007423EA"/>
    <w:rsid w:val="0074249D"/>
    <w:rsid w:val="00743AB5"/>
    <w:rsid w:val="0075081D"/>
    <w:rsid w:val="00751804"/>
    <w:rsid w:val="00751CCD"/>
    <w:rsid w:val="00753476"/>
    <w:rsid w:val="00753829"/>
    <w:rsid w:val="007564DB"/>
    <w:rsid w:val="00756E94"/>
    <w:rsid w:val="00765BF8"/>
    <w:rsid w:val="0077102B"/>
    <w:rsid w:val="0077478D"/>
    <w:rsid w:val="00775B18"/>
    <w:rsid w:val="00777187"/>
    <w:rsid w:val="00780C39"/>
    <w:rsid w:val="0078340E"/>
    <w:rsid w:val="007A079F"/>
    <w:rsid w:val="007A47CA"/>
    <w:rsid w:val="007A6A55"/>
    <w:rsid w:val="007B10F7"/>
    <w:rsid w:val="007B494A"/>
    <w:rsid w:val="007B5082"/>
    <w:rsid w:val="007B60B3"/>
    <w:rsid w:val="007B75CF"/>
    <w:rsid w:val="007C0E7C"/>
    <w:rsid w:val="007C14FB"/>
    <w:rsid w:val="007C2591"/>
    <w:rsid w:val="007C2CFE"/>
    <w:rsid w:val="007C3375"/>
    <w:rsid w:val="007C4346"/>
    <w:rsid w:val="007C46C1"/>
    <w:rsid w:val="007C5BCE"/>
    <w:rsid w:val="007C75B8"/>
    <w:rsid w:val="007D0A94"/>
    <w:rsid w:val="007D59E9"/>
    <w:rsid w:val="007D5E00"/>
    <w:rsid w:val="007D7564"/>
    <w:rsid w:val="007E05C1"/>
    <w:rsid w:val="007E17BD"/>
    <w:rsid w:val="007E2F1B"/>
    <w:rsid w:val="007E3B77"/>
    <w:rsid w:val="007E5E86"/>
    <w:rsid w:val="007E682F"/>
    <w:rsid w:val="007E6D5E"/>
    <w:rsid w:val="007F0C34"/>
    <w:rsid w:val="007F0D53"/>
    <w:rsid w:val="007F15E1"/>
    <w:rsid w:val="007F22DF"/>
    <w:rsid w:val="007F2BDF"/>
    <w:rsid w:val="007F3462"/>
    <w:rsid w:val="007F3A42"/>
    <w:rsid w:val="007F5C4C"/>
    <w:rsid w:val="00800C00"/>
    <w:rsid w:val="008012E5"/>
    <w:rsid w:val="008017F9"/>
    <w:rsid w:val="00804EE3"/>
    <w:rsid w:val="00806B80"/>
    <w:rsid w:val="008106CC"/>
    <w:rsid w:val="00813D2B"/>
    <w:rsid w:val="008141BD"/>
    <w:rsid w:val="00821336"/>
    <w:rsid w:val="00822673"/>
    <w:rsid w:val="00822A1E"/>
    <w:rsid w:val="008230B8"/>
    <w:rsid w:val="00824043"/>
    <w:rsid w:val="00824489"/>
    <w:rsid w:val="0082755D"/>
    <w:rsid w:val="00830728"/>
    <w:rsid w:val="00831C06"/>
    <w:rsid w:val="00833032"/>
    <w:rsid w:val="00834577"/>
    <w:rsid w:val="00834955"/>
    <w:rsid w:val="00841466"/>
    <w:rsid w:val="00851E36"/>
    <w:rsid w:val="00856C64"/>
    <w:rsid w:val="00862653"/>
    <w:rsid w:val="00862BA4"/>
    <w:rsid w:val="0086311B"/>
    <w:rsid w:val="00870B9F"/>
    <w:rsid w:val="00872D6C"/>
    <w:rsid w:val="0087465D"/>
    <w:rsid w:val="00876B12"/>
    <w:rsid w:val="00882A0F"/>
    <w:rsid w:val="00885D0D"/>
    <w:rsid w:val="00885DDF"/>
    <w:rsid w:val="008871B2"/>
    <w:rsid w:val="00887387"/>
    <w:rsid w:val="00892FDD"/>
    <w:rsid w:val="00894739"/>
    <w:rsid w:val="00895206"/>
    <w:rsid w:val="00896F49"/>
    <w:rsid w:val="00897640"/>
    <w:rsid w:val="008A043F"/>
    <w:rsid w:val="008A04B3"/>
    <w:rsid w:val="008A4EAB"/>
    <w:rsid w:val="008A4ED2"/>
    <w:rsid w:val="008A624E"/>
    <w:rsid w:val="008A72C6"/>
    <w:rsid w:val="008A7797"/>
    <w:rsid w:val="008B4186"/>
    <w:rsid w:val="008B42B3"/>
    <w:rsid w:val="008B57F4"/>
    <w:rsid w:val="008B6CE8"/>
    <w:rsid w:val="008C06B0"/>
    <w:rsid w:val="008C0814"/>
    <w:rsid w:val="008C3389"/>
    <w:rsid w:val="008C4453"/>
    <w:rsid w:val="008C6811"/>
    <w:rsid w:val="008C785C"/>
    <w:rsid w:val="008D06D5"/>
    <w:rsid w:val="008D544A"/>
    <w:rsid w:val="008D5BD4"/>
    <w:rsid w:val="008D73E3"/>
    <w:rsid w:val="008E191A"/>
    <w:rsid w:val="008E4730"/>
    <w:rsid w:val="008E621F"/>
    <w:rsid w:val="008E6238"/>
    <w:rsid w:val="008E70F7"/>
    <w:rsid w:val="008F1024"/>
    <w:rsid w:val="008F44DF"/>
    <w:rsid w:val="008F5D4C"/>
    <w:rsid w:val="008F62C0"/>
    <w:rsid w:val="0090083D"/>
    <w:rsid w:val="0090101C"/>
    <w:rsid w:val="00901592"/>
    <w:rsid w:val="00904A1F"/>
    <w:rsid w:val="0091270C"/>
    <w:rsid w:val="00913A54"/>
    <w:rsid w:val="00913CAE"/>
    <w:rsid w:val="00914018"/>
    <w:rsid w:val="00914D1D"/>
    <w:rsid w:val="0091504E"/>
    <w:rsid w:val="009159F0"/>
    <w:rsid w:val="00917937"/>
    <w:rsid w:val="00917957"/>
    <w:rsid w:val="00922237"/>
    <w:rsid w:val="00924C96"/>
    <w:rsid w:val="00925592"/>
    <w:rsid w:val="00927DB8"/>
    <w:rsid w:val="00930EC5"/>
    <w:rsid w:val="00931E6A"/>
    <w:rsid w:val="00931F25"/>
    <w:rsid w:val="0093212C"/>
    <w:rsid w:val="009323D5"/>
    <w:rsid w:val="00940240"/>
    <w:rsid w:val="009403D4"/>
    <w:rsid w:val="009446E8"/>
    <w:rsid w:val="009448DA"/>
    <w:rsid w:val="00944970"/>
    <w:rsid w:val="00947DD9"/>
    <w:rsid w:val="00956673"/>
    <w:rsid w:val="00970279"/>
    <w:rsid w:val="00970332"/>
    <w:rsid w:val="009704CA"/>
    <w:rsid w:val="009715D5"/>
    <w:rsid w:val="00972B8E"/>
    <w:rsid w:val="00974731"/>
    <w:rsid w:val="00974A99"/>
    <w:rsid w:val="00982840"/>
    <w:rsid w:val="00982AED"/>
    <w:rsid w:val="00982FE7"/>
    <w:rsid w:val="00983FA6"/>
    <w:rsid w:val="009847CB"/>
    <w:rsid w:val="00985E87"/>
    <w:rsid w:val="00986A9E"/>
    <w:rsid w:val="00986F26"/>
    <w:rsid w:val="009873EE"/>
    <w:rsid w:val="009929B0"/>
    <w:rsid w:val="00992FA7"/>
    <w:rsid w:val="00993917"/>
    <w:rsid w:val="009954E5"/>
    <w:rsid w:val="009955CD"/>
    <w:rsid w:val="00997666"/>
    <w:rsid w:val="009976A3"/>
    <w:rsid w:val="009A0F3D"/>
    <w:rsid w:val="009A4F8B"/>
    <w:rsid w:val="009A74AE"/>
    <w:rsid w:val="009B406B"/>
    <w:rsid w:val="009C1BC5"/>
    <w:rsid w:val="009C2743"/>
    <w:rsid w:val="009C44A0"/>
    <w:rsid w:val="009C5807"/>
    <w:rsid w:val="009C586C"/>
    <w:rsid w:val="009D03E2"/>
    <w:rsid w:val="009D2697"/>
    <w:rsid w:val="009D32BB"/>
    <w:rsid w:val="009D473D"/>
    <w:rsid w:val="009D55A7"/>
    <w:rsid w:val="009D5DEC"/>
    <w:rsid w:val="009E0860"/>
    <w:rsid w:val="009E1800"/>
    <w:rsid w:val="009E7BC6"/>
    <w:rsid w:val="009F0214"/>
    <w:rsid w:val="009F3276"/>
    <w:rsid w:val="009F3524"/>
    <w:rsid w:val="009F3BC0"/>
    <w:rsid w:val="009F4ED6"/>
    <w:rsid w:val="00A0036F"/>
    <w:rsid w:val="00A0394D"/>
    <w:rsid w:val="00A03D0B"/>
    <w:rsid w:val="00A1040C"/>
    <w:rsid w:val="00A139F6"/>
    <w:rsid w:val="00A157F9"/>
    <w:rsid w:val="00A15C95"/>
    <w:rsid w:val="00A22347"/>
    <w:rsid w:val="00A301AB"/>
    <w:rsid w:val="00A305EF"/>
    <w:rsid w:val="00A34703"/>
    <w:rsid w:val="00A3470C"/>
    <w:rsid w:val="00A355A8"/>
    <w:rsid w:val="00A36569"/>
    <w:rsid w:val="00A4367E"/>
    <w:rsid w:val="00A451E8"/>
    <w:rsid w:val="00A50D20"/>
    <w:rsid w:val="00A524E6"/>
    <w:rsid w:val="00A54FF6"/>
    <w:rsid w:val="00A67C9B"/>
    <w:rsid w:val="00A74891"/>
    <w:rsid w:val="00A77B1C"/>
    <w:rsid w:val="00A80EE7"/>
    <w:rsid w:val="00A81643"/>
    <w:rsid w:val="00A83A85"/>
    <w:rsid w:val="00A84F6D"/>
    <w:rsid w:val="00A85187"/>
    <w:rsid w:val="00A85C28"/>
    <w:rsid w:val="00A85D42"/>
    <w:rsid w:val="00A87144"/>
    <w:rsid w:val="00A87219"/>
    <w:rsid w:val="00A8787E"/>
    <w:rsid w:val="00A936F8"/>
    <w:rsid w:val="00A93B01"/>
    <w:rsid w:val="00A95D20"/>
    <w:rsid w:val="00A97D1A"/>
    <w:rsid w:val="00AA0E56"/>
    <w:rsid w:val="00AA3158"/>
    <w:rsid w:val="00AA45D0"/>
    <w:rsid w:val="00AA4D09"/>
    <w:rsid w:val="00AA5513"/>
    <w:rsid w:val="00AB28D5"/>
    <w:rsid w:val="00AB3147"/>
    <w:rsid w:val="00AB4E64"/>
    <w:rsid w:val="00AB65C3"/>
    <w:rsid w:val="00AB7C0F"/>
    <w:rsid w:val="00AC38B7"/>
    <w:rsid w:val="00AC3CA3"/>
    <w:rsid w:val="00AC568D"/>
    <w:rsid w:val="00AD1E0B"/>
    <w:rsid w:val="00AD46B2"/>
    <w:rsid w:val="00AD5FCF"/>
    <w:rsid w:val="00AD64F2"/>
    <w:rsid w:val="00AE052F"/>
    <w:rsid w:val="00AE07F1"/>
    <w:rsid w:val="00AE1732"/>
    <w:rsid w:val="00AE2BCD"/>
    <w:rsid w:val="00AE32C8"/>
    <w:rsid w:val="00AE3A6E"/>
    <w:rsid w:val="00AE575E"/>
    <w:rsid w:val="00AF0677"/>
    <w:rsid w:val="00AF09E2"/>
    <w:rsid w:val="00AF4129"/>
    <w:rsid w:val="00AF5C6D"/>
    <w:rsid w:val="00AF7299"/>
    <w:rsid w:val="00AF7798"/>
    <w:rsid w:val="00B00B6F"/>
    <w:rsid w:val="00B01871"/>
    <w:rsid w:val="00B06172"/>
    <w:rsid w:val="00B10C63"/>
    <w:rsid w:val="00B113F6"/>
    <w:rsid w:val="00B11AB4"/>
    <w:rsid w:val="00B126FF"/>
    <w:rsid w:val="00B12961"/>
    <w:rsid w:val="00B13765"/>
    <w:rsid w:val="00B15756"/>
    <w:rsid w:val="00B160A9"/>
    <w:rsid w:val="00B2199F"/>
    <w:rsid w:val="00B2320E"/>
    <w:rsid w:val="00B262CB"/>
    <w:rsid w:val="00B26FAE"/>
    <w:rsid w:val="00B3202E"/>
    <w:rsid w:val="00B33A10"/>
    <w:rsid w:val="00B34B68"/>
    <w:rsid w:val="00B34C1E"/>
    <w:rsid w:val="00B36600"/>
    <w:rsid w:val="00B42247"/>
    <w:rsid w:val="00B52260"/>
    <w:rsid w:val="00B5365E"/>
    <w:rsid w:val="00B607F1"/>
    <w:rsid w:val="00B639C1"/>
    <w:rsid w:val="00B70702"/>
    <w:rsid w:val="00B71A3E"/>
    <w:rsid w:val="00B85313"/>
    <w:rsid w:val="00B93CB4"/>
    <w:rsid w:val="00B952D6"/>
    <w:rsid w:val="00B96E82"/>
    <w:rsid w:val="00B97245"/>
    <w:rsid w:val="00BA174D"/>
    <w:rsid w:val="00BA2211"/>
    <w:rsid w:val="00BA2E74"/>
    <w:rsid w:val="00BA69DC"/>
    <w:rsid w:val="00BA7EE1"/>
    <w:rsid w:val="00BB742D"/>
    <w:rsid w:val="00BC0C2B"/>
    <w:rsid w:val="00BC0DAD"/>
    <w:rsid w:val="00BC46D6"/>
    <w:rsid w:val="00BC5D72"/>
    <w:rsid w:val="00BC6E46"/>
    <w:rsid w:val="00BC72DC"/>
    <w:rsid w:val="00BD66CF"/>
    <w:rsid w:val="00BE0509"/>
    <w:rsid w:val="00BE1375"/>
    <w:rsid w:val="00BE1D6A"/>
    <w:rsid w:val="00BE7573"/>
    <w:rsid w:val="00BF01DC"/>
    <w:rsid w:val="00BF3C83"/>
    <w:rsid w:val="00BF6CD6"/>
    <w:rsid w:val="00BF7E27"/>
    <w:rsid w:val="00C03507"/>
    <w:rsid w:val="00C043CD"/>
    <w:rsid w:val="00C07DA1"/>
    <w:rsid w:val="00C07F74"/>
    <w:rsid w:val="00C115EE"/>
    <w:rsid w:val="00C17D92"/>
    <w:rsid w:val="00C213B2"/>
    <w:rsid w:val="00C21F23"/>
    <w:rsid w:val="00C3130F"/>
    <w:rsid w:val="00C332D7"/>
    <w:rsid w:val="00C33745"/>
    <w:rsid w:val="00C35558"/>
    <w:rsid w:val="00C355ED"/>
    <w:rsid w:val="00C36969"/>
    <w:rsid w:val="00C40DDC"/>
    <w:rsid w:val="00C45E93"/>
    <w:rsid w:val="00C46B62"/>
    <w:rsid w:val="00C52271"/>
    <w:rsid w:val="00C52D5E"/>
    <w:rsid w:val="00C52D96"/>
    <w:rsid w:val="00C53732"/>
    <w:rsid w:val="00C54C3B"/>
    <w:rsid w:val="00C5578C"/>
    <w:rsid w:val="00C5588F"/>
    <w:rsid w:val="00C55E77"/>
    <w:rsid w:val="00C55FA1"/>
    <w:rsid w:val="00C5689F"/>
    <w:rsid w:val="00C60384"/>
    <w:rsid w:val="00C63E4D"/>
    <w:rsid w:val="00C6526B"/>
    <w:rsid w:val="00C65F7C"/>
    <w:rsid w:val="00C67393"/>
    <w:rsid w:val="00C72D0A"/>
    <w:rsid w:val="00C77871"/>
    <w:rsid w:val="00C820B5"/>
    <w:rsid w:val="00C907D0"/>
    <w:rsid w:val="00C94264"/>
    <w:rsid w:val="00C97804"/>
    <w:rsid w:val="00CA135D"/>
    <w:rsid w:val="00CA178D"/>
    <w:rsid w:val="00CA4A58"/>
    <w:rsid w:val="00CA4CC0"/>
    <w:rsid w:val="00CA53BB"/>
    <w:rsid w:val="00CA54E2"/>
    <w:rsid w:val="00CA7082"/>
    <w:rsid w:val="00CB1BEE"/>
    <w:rsid w:val="00CB3AFA"/>
    <w:rsid w:val="00CB5AD0"/>
    <w:rsid w:val="00CB76B1"/>
    <w:rsid w:val="00CC187C"/>
    <w:rsid w:val="00CC1C45"/>
    <w:rsid w:val="00CC44C6"/>
    <w:rsid w:val="00CC503D"/>
    <w:rsid w:val="00CD185C"/>
    <w:rsid w:val="00CD2CE6"/>
    <w:rsid w:val="00CD51FD"/>
    <w:rsid w:val="00CD5753"/>
    <w:rsid w:val="00CD5B24"/>
    <w:rsid w:val="00CD7029"/>
    <w:rsid w:val="00CE28ED"/>
    <w:rsid w:val="00CE5E05"/>
    <w:rsid w:val="00CE7BDA"/>
    <w:rsid w:val="00CF1BE0"/>
    <w:rsid w:val="00CF27ED"/>
    <w:rsid w:val="00CF4EB2"/>
    <w:rsid w:val="00D0246A"/>
    <w:rsid w:val="00D0587D"/>
    <w:rsid w:val="00D070B5"/>
    <w:rsid w:val="00D109AB"/>
    <w:rsid w:val="00D1239E"/>
    <w:rsid w:val="00D12C91"/>
    <w:rsid w:val="00D14FB7"/>
    <w:rsid w:val="00D17B20"/>
    <w:rsid w:val="00D20A68"/>
    <w:rsid w:val="00D229BB"/>
    <w:rsid w:val="00D33C8F"/>
    <w:rsid w:val="00D34E64"/>
    <w:rsid w:val="00D358BC"/>
    <w:rsid w:val="00D40580"/>
    <w:rsid w:val="00D4203C"/>
    <w:rsid w:val="00D44320"/>
    <w:rsid w:val="00D45936"/>
    <w:rsid w:val="00D46D7A"/>
    <w:rsid w:val="00D470FF"/>
    <w:rsid w:val="00D50287"/>
    <w:rsid w:val="00D51047"/>
    <w:rsid w:val="00D5584E"/>
    <w:rsid w:val="00D608CC"/>
    <w:rsid w:val="00D6254B"/>
    <w:rsid w:val="00D67294"/>
    <w:rsid w:val="00D6757F"/>
    <w:rsid w:val="00D67A28"/>
    <w:rsid w:val="00D74C85"/>
    <w:rsid w:val="00D81AB1"/>
    <w:rsid w:val="00D82DB6"/>
    <w:rsid w:val="00D864DE"/>
    <w:rsid w:val="00D9048B"/>
    <w:rsid w:val="00D91726"/>
    <w:rsid w:val="00D917C6"/>
    <w:rsid w:val="00D91A48"/>
    <w:rsid w:val="00D91B82"/>
    <w:rsid w:val="00D9743D"/>
    <w:rsid w:val="00D978BF"/>
    <w:rsid w:val="00DA1D79"/>
    <w:rsid w:val="00DA1FF6"/>
    <w:rsid w:val="00DA3C75"/>
    <w:rsid w:val="00DA4C6E"/>
    <w:rsid w:val="00DB081D"/>
    <w:rsid w:val="00DB13A0"/>
    <w:rsid w:val="00DB140F"/>
    <w:rsid w:val="00DB3380"/>
    <w:rsid w:val="00DB46C2"/>
    <w:rsid w:val="00DB4DBC"/>
    <w:rsid w:val="00DC05F9"/>
    <w:rsid w:val="00DC45C7"/>
    <w:rsid w:val="00DC49FB"/>
    <w:rsid w:val="00DC528F"/>
    <w:rsid w:val="00DC6406"/>
    <w:rsid w:val="00DC6B38"/>
    <w:rsid w:val="00DD626C"/>
    <w:rsid w:val="00DE3757"/>
    <w:rsid w:val="00DE47B0"/>
    <w:rsid w:val="00DE6362"/>
    <w:rsid w:val="00DE742D"/>
    <w:rsid w:val="00DF10EB"/>
    <w:rsid w:val="00DF3A23"/>
    <w:rsid w:val="00DF5FD0"/>
    <w:rsid w:val="00E00B32"/>
    <w:rsid w:val="00E00F1B"/>
    <w:rsid w:val="00E01138"/>
    <w:rsid w:val="00E0333B"/>
    <w:rsid w:val="00E05259"/>
    <w:rsid w:val="00E072E1"/>
    <w:rsid w:val="00E07463"/>
    <w:rsid w:val="00E13CBB"/>
    <w:rsid w:val="00E14A07"/>
    <w:rsid w:val="00E15FF6"/>
    <w:rsid w:val="00E24E1B"/>
    <w:rsid w:val="00E24E5D"/>
    <w:rsid w:val="00E26080"/>
    <w:rsid w:val="00E279C4"/>
    <w:rsid w:val="00E32C91"/>
    <w:rsid w:val="00E33A49"/>
    <w:rsid w:val="00E33AB2"/>
    <w:rsid w:val="00E34CBC"/>
    <w:rsid w:val="00E364CD"/>
    <w:rsid w:val="00E40582"/>
    <w:rsid w:val="00E422BC"/>
    <w:rsid w:val="00E42847"/>
    <w:rsid w:val="00E43A50"/>
    <w:rsid w:val="00E469A2"/>
    <w:rsid w:val="00E505B6"/>
    <w:rsid w:val="00E514E7"/>
    <w:rsid w:val="00E57712"/>
    <w:rsid w:val="00E610D1"/>
    <w:rsid w:val="00E61F42"/>
    <w:rsid w:val="00E620FD"/>
    <w:rsid w:val="00E634F1"/>
    <w:rsid w:val="00E67265"/>
    <w:rsid w:val="00E67410"/>
    <w:rsid w:val="00E714DC"/>
    <w:rsid w:val="00E72582"/>
    <w:rsid w:val="00E7401D"/>
    <w:rsid w:val="00E7560E"/>
    <w:rsid w:val="00E75977"/>
    <w:rsid w:val="00E76C92"/>
    <w:rsid w:val="00E7702C"/>
    <w:rsid w:val="00E77925"/>
    <w:rsid w:val="00E77D44"/>
    <w:rsid w:val="00E77F23"/>
    <w:rsid w:val="00E84A85"/>
    <w:rsid w:val="00E85C5B"/>
    <w:rsid w:val="00E863F8"/>
    <w:rsid w:val="00E92064"/>
    <w:rsid w:val="00EA0129"/>
    <w:rsid w:val="00EA04F1"/>
    <w:rsid w:val="00EA2A77"/>
    <w:rsid w:val="00EA4F9E"/>
    <w:rsid w:val="00EA5406"/>
    <w:rsid w:val="00EA6E21"/>
    <w:rsid w:val="00EB49AB"/>
    <w:rsid w:val="00EC0653"/>
    <w:rsid w:val="00EC1FFE"/>
    <w:rsid w:val="00EC43FE"/>
    <w:rsid w:val="00EC59FD"/>
    <w:rsid w:val="00ED2C10"/>
    <w:rsid w:val="00ED39A5"/>
    <w:rsid w:val="00ED49D8"/>
    <w:rsid w:val="00ED4CA4"/>
    <w:rsid w:val="00ED7EED"/>
    <w:rsid w:val="00EE080E"/>
    <w:rsid w:val="00EE0938"/>
    <w:rsid w:val="00EE16B3"/>
    <w:rsid w:val="00EE39CF"/>
    <w:rsid w:val="00EE616D"/>
    <w:rsid w:val="00EF0E91"/>
    <w:rsid w:val="00EF36FA"/>
    <w:rsid w:val="00EF449E"/>
    <w:rsid w:val="00F00216"/>
    <w:rsid w:val="00F023CF"/>
    <w:rsid w:val="00F06627"/>
    <w:rsid w:val="00F069A9"/>
    <w:rsid w:val="00F10F07"/>
    <w:rsid w:val="00F11E5F"/>
    <w:rsid w:val="00F13319"/>
    <w:rsid w:val="00F143A3"/>
    <w:rsid w:val="00F14C94"/>
    <w:rsid w:val="00F1727E"/>
    <w:rsid w:val="00F207B7"/>
    <w:rsid w:val="00F21D77"/>
    <w:rsid w:val="00F234F9"/>
    <w:rsid w:val="00F24904"/>
    <w:rsid w:val="00F26A6B"/>
    <w:rsid w:val="00F26E79"/>
    <w:rsid w:val="00F27833"/>
    <w:rsid w:val="00F31CE8"/>
    <w:rsid w:val="00F32B1C"/>
    <w:rsid w:val="00F32E90"/>
    <w:rsid w:val="00F341F6"/>
    <w:rsid w:val="00F41850"/>
    <w:rsid w:val="00F43D46"/>
    <w:rsid w:val="00F5001C"/>
    <w:rsid w:val="00F513F7"/>
    <w:rsid w:val="00F51DE0"/>
    <w:rsid w:val="00F53280"/>
    <w:rsid w:val="00F55295"/>
    <w:rsid w:val="00F556C2"/>
    <w:rsid w:val="00F631EC"/>
    <w:rsid w:val="00F634EB"/>
    <w:rsid w:val="00F643B2"/>
    <w:rsid w:val="00F72DDE"/>
    <w:rsid w:val="00F7402C"/>
    <w:rsid w:val="00F74981"/>
    <w:rsid w:val="00F81888"/>
    <w:rsid w:val="00F8220C"/>
    <w:rsid w:val="00F82A00"/>
    <w:rsid w:val="00F83D1B"/>
    <w:rsid w:val="00F85D51"/>
    <w:rsid w:val="00F87CCE"/>
    <w:rsid w:val="00F9049C"/>
    <w:rsid w:val="00F90AF0"/>
    <w:rsid w:val="00F90C5D"/>
    <w:rsid w:val="00F94451"/>
    <w:rsid w:val="00F97D6A"/>
    <w:rsid w:val="00F97F3C"/>
    <w:rsid w:val="00FA7859"/>
    <w:rsid w:val="00FA7DC3"/>
    <w:rsid w:val="00FB24BB"/>
    <w:rsid w:val="00FB321D"/>
    <w:rsid w:val="00FB42B9"/>
    <w:rsid w:val="00FB4765"/>
    <w:rsid w:val="00FC2F86"/>
    <w:rsid w:val="00FC30F0"/>
    <w:rsid w:val="00FC3A1D"/>
    <w:rsid w:val="00FD59A4"/>
    <w:rsid w:val="00FD61F7"/>
    <w:rsid w:val="00FE2405"/>
    <w:rsid w:val="00FE5149"/>
    <w:rsid w:val="00FF3CA0"/>
    <w:rsid w:val="00FF4C33"/>
    <w:rsid w:val="00FF7AF6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073F558"/>
  <w15:chartTrackingRefBased/>
  <w15:docId w15:val="{F4454529-1F32-46D1-A1AC-15C9EFDF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726"/>
  </w:style>
  <w:style w:type="paragraph" w:styleId="Titolo1">
    <w:name w:val="heading 1"/>
    <w:basedOn w:val="Normale"/>
    <w:next w:val="Normale"/>
    <w:link w:val="Titolo1Carattere"/>
    <w:qFormat/>
    <w:rsid w:val="00D91726"/>
    <w:pPr>
      <w:keepNext/>
      <w:outlineLvl w:val="0"/>
    </w:pPr>
    <w:rPr>
      <w:rFonts w:ascii="Arial" w:hAnsi="Arial"/>
      <w:b/>
      <w:color w:val="000000"/>
      <w:sz w:val="36"/>
      <w:lang w:val="x-none" w:eastAsia="x-none"/>
    </w:rPr>
  </w:style>
  <w:style w:type="paragraph" w:styleId="Titolo2">
    <w:name w:val="heading 2"/>
    <w:basedOn w:val="Normale"/>
    <w:next w:val="Normale"/>
    <w:qFormat/>
    <w:rsid w:val="00D91726"/>
    <w:pPr>
      <w:keepNext/>
      <w:ind w:right="69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91726"/>
    <w:pPr>
      <w:keepNext/>
      <w:jc w:val="center"/>
      <w:outlineLvl w:val="2"/>
    </w:pPr>
    <w:rPr>
      <w:rFonts w:ascii="Arial" w:hAnsi="Arial"/>
      <w:b/>
      <w:color w:val="000000"/>
      <w:sz w:val="28"/>
    </w:rPr>
  </w:style>
  <w:style w:type="paragraph" w:styleId="Titolo4">
    <w:name w:val="heading 4"/>
    <w:basedOn w:val="Normale"/>
    <w:next w:val="Normale"/>
    <w:qFormat/>
    <w:rsid w:val="00D91726"/>
    <w:pPr>
      <w:keepNext/>
      <w:jc w:val="center"/>
      <w:outlineLvl w:val="3"/>
    </w:pPr>
    <w:rPr>
      <w:rFonts w:ascii="Arial" w:hAnsi="Arial"/>
      <w:color w:val="000000"/>
      <w:sz w:val="24"/>
    </w:rPr>
  </w:style>
  <w:style w:type="paragraph" w:styleId="Titolo5">
    <w:name w:val="heading 5"/>
    <w:basedOn w:val="Normale"/>
    <w:next w:val="Normale"/>
    <w:qFormat/>
    <w:rsid w:val="00D91726"/>
    <w:pPr>
      <w:keepNext/>
      <w:jc w:val="center"/>
      <w:outlineLvl w:val="4"/>
    </w:pPr>
    <w:rPr>
      <w:rFonts w:ascii="Arial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91726"/>
    <w:rPr>
      <w:b/>
    </w:rPr>
  </w:style>
  <w:style w:type="paragraph" w:customStyle="1" w:styleId="Corpodeltesto1">
    <w:name w:val="Corpo del testo1"/>
    <w:basedOn w:val="Normale"/>
    <w:rsid w:val="00D91726"/>
    <w:rPr>
      <w:rFonts w:ascii="Arial" w:hAnsi="Arial"/>
      <w:b/>
      <w:color w:val="000000"/>
    </w:rPr>
  </w:style>
  <w:style w:type="paragraph" w:styleId="Corpodeltesto3">
    <w:name w:val="Body Text 3"/>
    <w:basedOn w:val="Normale"/>
    <w:rsid w:val="00D91726"/>
    <w:pPr>
      <w:ind w:right="69"/>
      <w:jc w:val="center"/>
    </w:pPr>
  </w:style>
  <w:style w:type="paragraph" w:styleId="Titolo">
    <w:name w:val="Title"/>
    <w:basedOn w:val="Normale"/>
    <w:qFormat/>
    <w:rsid w:val="00D91726"/>
    <w:pPr>
      <w:jc w:val="center"/>
    </w:pPr>
    <w:rPr>
      <w:b/>
      <w:sz w:val="72"/>
    </w:rPr>
  </w:style>
  <w:style w:type="paragraph" w:styleId="Rientrocorpodeltesto3">
    <w:name w:val="Body Text Indent 3"/>
    <w:basedOn w:val="Normale"/>
    <w:rsid w:val="00D91726"/>
    <w:pPr>
      <w:ind w:firstLine="900"/>
    </w:pPr>
    <w:rPr>
      <w:sz w:val="24"/>
    </w:rPr>
  </w:style>
  <w:style w:type="paragraph" w:styleId="Pidipagina">
    <w:name w:val="footer"/>
    <w:basedOn w:val="Normale"/>
    <w:link w:val="PidipaginaCarattere"/>
    <w:rsid w:val="00D91726"/>
    <w:pPr>
      <w:tabs>
        <w:tab w:val="center" w:pos="4819"/>
        <w:tab w:val="right" w:pos="9638"/>
      </w:tabs>
    </w:pPr>
    <w:rPr>
      <w:sz w:val="24"/>
    </w:rPr>
  </w:style>
  <w:style w:type="paragraph" w:styleId="Testonotadichiusura">
    <w:name w:val="endnote text"/>
    <w:basedOn w:val="Normale"/>
    <w:semiHidden/>
    <w:rsid w:val="00D91726"/>
  </w:style>
  <w:style w:type="character" w:styleId="Rimandonotadichiusura">
    <w:name w:val="endnote reference"/>
    <w:semiHidden/>
    <w:rsid w:val="00D91726"/>
    <w:rPr>
      <w:vertAlign w:val="superscript"/>
    </w:rPr>
  </w:style>
  <w:style w:type="paragraph" w:customStyle="1" w:styleId="richiamo">
    <w:name w:val="richiamo"/>
    <w:rsid w:val="00FD59A4"/>
    <w:pPr>
      <w:autoSpaceDE w:val="0"/>
      <w:autoSpaceDN w:val="0"/>
      <w:adjustRightInd w:val="0"/>
      <w:spacing w:before="56" w:after="56"/>
      <w:ind w:left="215" w:right="215"/>
    </w:pPr>
    <w:rPr>
      <w:rFonts w:ascii="Arial" w:hAnsi="Arial"/>
      <w:color w:val="000000"/>
    </w:rPr>
  </w:style>
  <w:style w:type="paragraph" w:customStyle="1" w:styleId="colonna">
    <w:name w:val="colonna"/>
    <w:rsid w:val="00FD59A4"/>
    <w:pPr>
      <w:autoSpaceDE w:val="0"/>
      <w:autoSpaceDN w:val="0"/>
      <w:adjustRightInd w:val="0"/>
      <w:spacing w:before="56" w:after="56"/>
    </w:pPr>
    <w:rPr>
      <w:rFonts w:ascii="Arial" w:hAnsi="Arial"/>
      <w:color w:val="000000"/>
    </w:rPr>
  </w:style>
  <w:style w:type="paragraph" w:customStyle="1" w:styleId="Corpotesto1">
    <w:name w:val="Corpo testo1"/>
    <w:rsid w:val="00700BE7"/>
    <w:pPr>
      <w:spacing w:before="56" w:after="56"/>
      <w:ind w:firstLine="453"/>
    </w:pPr>
    <w:rPr>
      <w:rFonts w:ascii="Arial" w:hAnsi="Arial"/>
      <w:snapToGrid w:val="0"/>
      <w:color w:val="000000"/>
    </w:rPr>
  </w:style>
  <w:style w:type="paragraph" w:customStyle="1" w:styleId="richiamo1">
    <w:name w:val="richiamo1"/>
    <w:rsid w:val="00700BE7"/>
    <w:pPr>
      <w:spacing w:before="56" w:after="56"/>
      <w:ind w:left="170" w:right="215" w:hanging="170"/>
    </w:pPr>
    <w:rPr>
      <w:rFonts w:ascii="Arial" w:hAnsi="Arial"/>
      <w:snapToGrid w:val="0"/>
      <w:color w:val="000000"/>
    </w:rPr>
  </w:style>
  <w:style w:type="paragraph" w:styleId="Intestazione">
    <w:name w:val="header"/>
    <w:basedOn w:val="Normale"/>
    <w:link w:val="IntestazioneCarattere"/>
    <w:rsid w:val="00004BB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7498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A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1F76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F769F"/>
  </w:style>
  <w:style w:type="character" w:customStyle="1" w:styleId="TestocommentoCarattere">
    <w:name w:val="Testo commento Carattere"/>
    <w:basedOn w:val="Carpredefinitoparagrafo"/>
    <w:link w:val="Testocommento"/>
    <w:rsid w:val="001F769F"/>
  </w:style>
  <w:style w:type="character" w:customStyle="1" w:styleId="Titolo1Carattere">
    <w:name w:val="Titolo 1 Carattere"/>
    <w:link w:val="Titolo1"/>
    <w:rsid w:val="009704CA"/>
    <w:rPr>
      <w:rFonts w:ascii="Arial" w:hAnsi="Arial"/>
      <w:b/>
      <w:color w:val="000000"/>
      <w:sz w:val="36"/>
    </w:rPr>
  </w:style>
  <w:style w:type="paragraph" w:customStyle="1" w:styleId="Testotabella">
    <w:name w:val="Testo tabella"/>
    <w:rsid w:val="004B44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5FD0"/>
    <w:pPr>
      <w:ind w:left="720"/>
      <w:contextualSpacing/>
    </w:pPr>
  </w:style>
  <w:style w:type="paragraph" w:customStyle="1" w:styleId="Default">
    <w:name w:val="Default"/>
    <w:rsid w:val="00972B8E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Testodelblocco1">
    <w:name w:val="Testo del blocco1"/>
    <w:basedOn w:val="Normale"/>
    <w:rsid w:val="002117F7"/>
    <w:pPr>
      <w:widowControl w:val="0"/>
      <w:suppressAutoHyphens/>
      <w:spacing w:line="480" w:lineRule="atLeast"/>
      <w:ind w:left="1134" w:right="1928"/>
      <w:jc w:val="both"/>
    </w:pPr>
    <w:rPr>
      <w:b/>
      <w:i/>
      <w:lang w:eastAsia="ar-SA"/>
    </w:rPr>
  </w:style>
  <w:style w:type="paragraph" w:customStyle="1" w:styleId="Contenutotabella">
    <w:name w:val="Contenuto tabella"/>
    <w:basedOn w:val="Normale"/>
    <w:rsid w:val="002117F7"/>
    <w:pPr>
      <w:suppressLineNumbers/>
      <w:suppressAutoHyphens/>
    </w:pPr>
    <w:rPr>
      <w:rFonts w:ascii="Verdana" w:hAnsi="Verdana"/>
      <w:lang w:eastAsia="ar-SA"/>
    </w:rPr>
  </w:style>
  <w:style w:type="paragraph" w:customStyle="1" w:styleId="Corpodeltesto31">
    <w:name w:val="Corpo del testo 31"/>
    <w:basedOn w:val="Normale"/>
    <w:rsid w:val="002117F7"/>
    <w:pPr>
      <w:suppressAutoHyphens/>
      <w:jc w:val="both"/>
    </w:pPr>
    <w:rPr>
      <w:rFonts w:ascii="Arial" w:hAnsi="Arial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72DB8"/>
  </w:style>
  <w:style w:type="character" w:styleId="Collegamentoipertestuale">
    <w:name w:val="Hyperlink"/>
    <w:rsid w:val="00CA4CC0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432EBE"/>
    <w:rPr>
      <w:sz w:val="24"/>
    </w:rPr>
  </w:style>
  <w:style w:type="table" w:styleId="Tabellasemplice-3">
    <w:name w:val="Plain Table 3"/>
    <w:basedOn w:val="Tabellanormale"/>
    <w:uiPriority w:val="43"/>
    <w:rsid w:val="00432E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chiara">
    <w:name w:val="Grid Table Light"/>
    <w:basedOn w:val="Tabellanormale"/>
    <w:uiPriority w:val="40"/>
    <w:rsid w:val="00432E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%20e%20copertine\Carta%20intestata%20Unione%20dei%20Comu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Unione dei Comuni</Template>
  <TotalTime>64</TotalTime>
  <Pages>1</Pages>
  <Words>101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CEDAF</Company>
  <LinksUpToDate>false</LinksUpToDate>
  <CharactersWithSpaces>750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mailto:unione.casentino@postacert.toscana.it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Comunità Montana Casentino</dc:creator>
  <cp:keywords/>
  <cp:lastModifiedBy>user</cp:lastModifiedBy>
  <cp:revision>3</cp:revision>
  <cp:lastPrinted>2018-03-13T08:17:00Z</cp:lastPrinted>
  <dcterms:created xsi:type="dcterms:W3CDTF">2023-07-14T10:50:00Z</dcterms:created>
  <dcterms:modified xsi:type="dcterms:W3CDTF">2023-07-17T09:33:00Z</dcterms:modified>
</cp:coreProperties>
</file>