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503"/>
        <w:gridCol w:w="6232"/>
      </w:tblGrid>
      <w:tr w:rsidR="001416BD" w14:paraId="38B92377" w14:textId="78A36BE4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1416BD" w:rsidRDefault="001416BD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028A" w14:textId="77777777" w:rsidR="001416BD" w:rsidRDefault="001416BD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416BD" w14:paraId="664B55AD" w14:textId="2DC13396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1416BD" w:rsidRDefault="001416BD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1416BD" w:rsidRDefault="001416BD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7ADDCBC2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 sonora a carattere comunitario (ambito culturale)</w:t>
            </w:r>
          </w:p>
          <w:p w14:paraId="63B2B18C" w14:textId="1CDFDB5A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c) prestazioni sanitarie e sociosanitarie (ambito sociale)</w:t>
            </w:r>
          </w:p>
          <w:p w14:paraId="50184E9C" w14:textId="30A0D930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d) cooperazione allo sviluppo (ambito sociale)</w:t>
            </w:r>
          </w:p>
          <w:p w14:paraId="23AB4581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e) agricoltura sociale (ambito sociale)</w:t>
            </w:r>
          </w:p>
          <w:p w14:paraId="352C2540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1416BD" w:rsidRPr="00EE5A57" w:rsidRDefault="001416BD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1416BD" w:rsidRPr="00E90E0E" w:rsidRDefault="001416BD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7F5" w14:textId="77777777" w:rsidR="001416BD" w:rsidRDefault="001416BD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416BD" w14:paraId="004C46B9" w14:textId="513DC35F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1416BD" w:rsidRPr="00907886" w:rsidRDefault="001416BD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175930A4" w14:textId="67D1A11E" w:rsidR="001416BD" w:rsidRPr="00576B43" w:rsidRDefault="001416BD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E688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5A410CB7" w14:textId="57A4D322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1416BD" w:rsidRPr="00DF4735" w:rsidRDefault="001416BD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1416BD" w:rsidRDefault="001416BD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1416BD" w:rsidRDefault="001416BD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67C" w14:textId="77777777" w:rsidR="001416BD" w:rsidRDefault="001416BD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00E465A2" w14:textId="0C19ABE9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1416BD" w:rsidRDefault="001416BD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1416BD" w:rsidRDefault="001416BD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1416BD" w:rsidRPr="00916488" w:rsidRDefault="001416BD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1416BD" w:rsidRDefault="001416BD" w:rsidP="00835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BC98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4ABF9370" w14:textId="152400D7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533C48BE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07FB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29FBD988" w14:textId="56DBF3C9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A6C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314A7928" w14:textId="3E47FA5C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6F30" w14:textId="77777777" w:rsidR="001416BD" w:rsidRDefault="001416BD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12250351" w14:textId="7722877C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457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726D8685" w14:textId="64AB7D7C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1416BD" w:rsidRPr="008A538F" w:rsidRDefault="001416BD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A83" w14:textId="77777777" w:rsidR="001416BD" w:rsidRDefault="001416BD" w:rsidP="0090788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45B3C75F" w14:textId="0940A39E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1416BD" w:rsidRDefault="001416BD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RdC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03245C6F" w14:textId="77777777" w:rsidR="001416BD" w:rsidRPr="00916488" w:rsidRDefault="001416BD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794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0358CED1" w14:textId="76B0BE90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1416BD" w:rsidRDefault="001416BD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676CBE2D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842F" w14:textId="77777777" w:rsidR="001416BD" w:rsidRDefault="001416BD" w:rsidP="00DF473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492D88DE" w14:textId="045AF23E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64D039CA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F0B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56778E05" w14:textId="54DE4D84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1168C8BF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9698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7BEA4231" w14:textId="01AE36AA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B89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309D2790" w14:textId="5C540DF4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0D0824DA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COSTI DA SOSTENERE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1682AB2" w14:textId="5A97E4C1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materiale: euro ________________________</w:t>
            </w:r>
          </w:p>
          <w:p w14:paraId="102FAEDC" w14:textId="77777777" w:rsidR="001416BD" w:rsidRDefault="001416BD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presidi: euro __________________________</w:t>
            </w:r>
          </w:p>
          <w:p w14:paraId="43A945F0" w14:textId="77777777" w:rsidR="001416BD" w:rsidRPr="00BE5BB0" w:rsidRDefault="001416BD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attrezzature: euro ______________________</w:t>
            </w:r>
          </w:p>
          <w:p w14:paraId="2960BBCD" w14:textId="77777777" w:rsidR="001416BD" w:rsidRPr="00BE5BB0" w:rsidRDefault="001416BD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assicurativi: euro ___________________________</w:t>
            </w:r>
          </w:p>
          <w:p w14:paraId="7B2803FD" w14:textId="77777777" w:rsidR="001416BD" w:rsidRPr="00BE5BB0" w:rsidRDefault="001416BD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 (se previste dalla normativa)</w:t>
            </w:r>
            <w:r>
              <w:rPr>
                <w:rFonts w:ascii="Arial" w:hAnsi="Arial" w:cs="Arial"/>
              </w:rPr>
              <w:t>: euro ____________</w:t>
            </w:r>
          </w:p>
          <w:p w14:paraId="4E2A8588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21953067" w14:textId="1C2DD414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di base sulla sicurezza (se prevista dalla normativa)</w:t>
            </w:r>
            <w:r>
              <w:rPr>
                <w:rFonts w:ascii="Arial" w:hAnsi="Arial" w:cs="Arial"/>
              </w:rPr>
              <w:t>: euro ___________</w:t>
            </w:r>
          </w:p>
          <w:p w14:paraId="65F9467F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3D7095BD" w14:textId="4D931B1B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69D5A504" w14:textId="1261A5B3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63800789" w14:textId="41FAF632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>
              <w:rPr>
                <w:rFonts w:ascii="Arial" w:hAnsi="Arial" w:cs="Arial"/>
              </w:rPr>
              <w:t>: euro _________________</w:t>
            </w:r>
          </w:p>
          <w:p w14:paraId="16F06D1D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736EA360" w14:textId="553B9889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 e di supervisione</w:t>
            </w:r>
            <w:r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767E9069" w14:textId="7412E442" w:rsidR="001416BD" w:rsidRDefault="001416BD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 (materiale di consumo e cancelleria)</w:t>
            </w:r>
            <w:r>
              <w:rPr>
                <w:rFonts w:ascii="Arial" w:hAnsi="Arial" w:cs="Arial"/>
              </w:rPr>
              <w:t>: euro ___________</w:t>
            </w:r>
          </w:p>
          <w:p w14:paraId="06BC641D" w14:textId="77777777" w:rsidR="001416BD" w:rsidRPr="00BE5BB0" w:rsidRDefault="001416BD" w:rsidP="00BE5BB0">
            <w:pPr>
              <w:pStyle w:val="Paragrafoelenco"/>
              <w:rPr>
                <w:rFonts w:ascii="Arial" w:hAnsi="Arial" w:cs="Arial"/>
              </w:rPr>
            </w:pPr>
          </w:p>
          <w:p w14:paraId="13CBA66D" w14:textId="51EFA376" w:rsidR="001416BD" w:rsidRDefault="001416BD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715EBC68" w14:textId="77777777" w:rsidR="001416BD" w:rsidRPr="00BE5BB0" w:rsidRDefault="001416BD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E72AE80" w14:textId="77777777" w:rsidR="001416BD" w:rsidRPr="00916488" w:rsidRDefault="001416BD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98D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16BD" w14:paraId="5429748D" w14:textId="114ECCE2" w:rsidTr="00BC471D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1416BD" w:rsidRDefault="001416BD" w:rsidP="00916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898" w14:textId="77777777" w:rsidR="001416BD" w:rsidRDefault="001416BD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77777777" w:rsidR="00E253FF" w:rsidRDefault="00E253FF" w:rsidP="00E253FF">
      <w:pPr>
        <w:jc w:val="both"/>
      </w:pPr>
    </w:p>
    <w:p w14:paraId="00E39CA3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19570A38" w14:textId="77777777"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3B2FD71E" w14:textId="77777777"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 w:rsidSect="00BC471D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CA9E" w14:textId="77777777" w:rsidR="00494BAF" w:rsidRDefault="00494BAF" w:rsidP="008A1204">
      <w:r>
        <w:separator/>
      </w:r>
    </w:p>
  </w:endnote>
  <w:endnote w:type="continuationSeparator" w:id="0">
    <w:p w14:paraId="62019BFA" w14:textId="77777777" w:rsidR="00494BAF" w:rsidRDefault="00494BAF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EBE3" w14:textId="77777777" w:rsidR="00494BAF" w:rsidRDefault="00494BAF" w:rsidP="008A1204">
      <w:r>
        <w:separator/>
      </w:r>
    </w:p>
  </w:footnote>
  <w:footnote w:type="continuationSeparator" w:id="0">
    <w:p w14:paraId="081C8BDC" w14:textId="77777777" w:rsidR="00494BAF" w:rsidRDefault="00494BAF" w:rsidP="008A1204">
      <w:r>
        <w:continuationSeparator/>
      </w:r>
    </w:p>
  </w:footnote>
  <w:footnote w:id="1">
    <w:p w14:paraId="0C7A6616" w14:textId="01CAF98C" w:rsidR="001416BD" w:rsidRDefault="001416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74C8" w14:textId="0EC9C397" w:rsidR="00DD4E22" w:rsidRDefault="00BC471D" w:rsidP="0011674C">
    <w:pPr>
      <w:pStyle w:val="Intestazione"/>
      <w:jc w:val="right"/>
    </w:pPr>
    <w:sdt>
      <w:sdtPr>
        <w:id w:val="1398928861"/>
        <w:docPartObj>
          <w:docPartGallery w:val="Page Numbers (Margins)"/>
          <w:docPartUnique/>
        </w:docPartObj>
      </w:sdtPr>
      <w:sdtEndPr/>
      <w:sdtContent/>
    </w:sdt>
    <w:r w:rsidR="00DD4E22">
      <w:rPr>
        <w:noProof/>
        <w:lang w:val="en-GB" w:eastAsia="en-GB"/>
      </w:rPr>
      <w:drawing>
        <wp:inline distT="0" distB="0" distL="0" distR="0" wp14:anchorId="7936D9D0" wp14:editId="733969BD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8EE2F" w14:textId="77777777" w:rsidR="00DD4E22" w:rsidRDefault="00DD4E22" w:rsidP="0011674C">
    <w:pPr>
      <w:pStyle w:val="Intestazione"/>
      <w:jc w:val="right"/>
    </w:pPr>
  </w:p>
  <w:p w14:paraId="39392FE4" w14:textId="6331E988"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ED2D02">
      <w:rPr>
        <w:rFonts w:ascii="Arial" w:hAnsi="Arial" w:cs="Arial"/>
        <w:b/>
      </w:rPr>
      <w:t>c</w:t>
    </w:r>
    <w:r w:rsidRPr="0011674C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87761">
    <w:abstractNumId w:val="2"/>
  </w:num>
  <w:num w:numId="2" w16cid:durableId="1650935632">
    <w:abstractNumId w:val="3"/>
  </w:num>
  <w:num w:numId="3" w16cid:durableId="1721436756">
    <w:abstractNumId w:val="4"/>
  </w:num>
  <w:num w:numId="4" w16cid:durableId="400451086">
    <w:abstractNumId w:val="1"/>
  </w:num>
  <w:num w:numId="5" w16cid:durableId="1993363963">
    <w:abstractNumId w:val="0"/>
  </w:num>
  <w:num w:numId="6" w16cid:durableId="478544520">
    <w:abstractNumId w:val="5"/>
  </w:num>
  <w:num w:numId="7" w16cid:durableId="2028437077">
    <w:abstractNumId w:val="10"/>
  </w:num>
  <w:num w:numId="8" w16cid:durableId="1555698984">
    <w:abstractNumId w:val="13"/>
  </w:num>
  <w:num w:numId="9" w16cid:durableId="891690538">
    <w:abstractNumId w:val="15"/>
  </w:num>
  <w:num w:numId="10" w16cid:durableId="416942726">
    <w:abstractNumId w:val="19"/>
  </w:num>
  <w:num w:numId="11" w16cid:durableId="171267065">
    <w:abstractNumId w:val="7"/>
  </w:num>
  <w:num w:numId="12" w16cid:durableId="1281184447">
    <w:abstractNumId w:val="38"/>
  </w:num>
  <w:num w:numId="13" w16cid:durableId="797449999">
    <w:abstractNumId w:val="23"/>
  </w:num>
  <w:num w:numId="14" w16cid:durableId="160388557">
    <w:abstractNumId w:val="46"/>
  </w:num>
  <w:num w:numId="15" w16cid:durableId="1190408535">
    <w:abstractNumId w:val="20"/>
  </w:num>
  <w:num w:numId="16" w16cid:durableId="1949580490">
    <w:abstractNumId w:val="25"/>
  </w:num>
  <w:num w:numId="17" w16cid:durableId="872153533">
    <w:abstractNumId w:val="17"/>
  </w:num>
  <w:num w:numId="18" w16cid:durableId="2035299236">
    <w:abstractNumId w:val="9"/>
  </w:num>
  <w:num w:numId="19" w16cid:durableId="381829258">
    <w:abstractNumId w:val="37"/>
  </w:num>
  <w:num w:numId="20" w16cid:durableId="1245651128">
    <w:abstractNumId w:val="31"/>
  </w:num>
  <w:num w:numId="21" w16cid:durableId="1227690088">
    <w:abstractNumId w:val="14"/>
  </w:num>
  <w:num w:numId="22" w16cid:durableId="192766544">
    <w:abstractNumId w:val="44"/>
  </w:num>
  <w:num w:numId="23" w16cid:durableId="1368676298">
    <w:abstractNumId w:val="33"/>
  </w:num>
  <w:num w:numId="24" w16cid:durableId="906768476">
    <w:abstractNumId w:val="16"/>
  </w:num>
  <w:num w:numId="25" w16cid:durableId="1581868686">
    <w:abstractNumId w:val="29"/>
  </w:num>
  <w:num w:numId="26" w16cid:durableId="988897171">
    <w:abstractNumId w:val="47"/>
  </w:num>
  <w:num w:numId="27" w16cid:durableId="523251115">
    <w:abstractNumId w:val="32"/>
  </w:num>
  <w:num w:numId="28" w16cid:durableId="1188593084">
    <w:abstractNumId w:val="18"/>
  </w:num>
  <w:num w:numId="29" w16cid:durableId="271791904">
    <w:abstractNumId w:val="39"/>
  </w:num>
  <w:num w:numId="30" w16cid:durableId="1743334462">
    <w:abstractNumId w:val="40"/>
  </w:num>
  <w:num w:numId="31" w16cid:durableId="417361690">
    <w:abstractNumId w:val="11"/>
  </w:num>
  <w:num w:numId="32" w16cid:durableId="847060527">
    <w:abstractNumId w:val="6"/>
  </w:num>
  <w:num w:numId="33" w16cid:durableId="955454018">
    <w:abstractNumId w:val="36"/>
  </w:num>
  <w:num w:numId="34" w16cid:durableId="1591964910">
    <w:abstractNumId w:val="21"/>
  </w:num>
  <w:num w:numId="35" w16cid:durableId="2074354471">
    <w:abstractNumId w:val="12"/>
  </w:num>
  <w:num w:numId="36" w16cid:durableId="2109233951">
    <w:abstractNumId w:val="34"/>
  </w:num>
  <w:num w:numId="37" w16cid:durableId="488667800">
    <w:abstractNumId w:val="27"/>
  </w:num>
  <w:num w:numId="38" w16cid:durableId="444497819">
    <w:abstractNumId w:val="8"/>
  </w:num>
  <w:num w:numId="39" w16cid:durableId="282923792">
    <w:abstractNumId w:val="35"/>
  </w:num>
  <w:num w:numId="40" w16cid:durableId="1303581900">
    <w:abstractNumId w:val="30"/>
  </w:num>
  <w:num w:numId="41" w16cid:durableId="1391882360">
    <w:abstractNumId w:val="24"/>
  </w:num>
  <w:num w:numId="42" w16cid:durableId="241064129">
    <w:abstractNumId w:val="22"/>
  </w:num>
  <w:num w:numId="43" w16cid:durableId="1322586862">
    <w:abstractNumId w:val="28"/>
  </w:num>
  <w:num w:numId="44" w16cid:durableId="197858572">
    <w:abstractNumId w:val="45"/>
  </w:num>
  <w:num w:numId="45" w16cid:durableId="1211763313">
    <w:abstractNumId w:val="43"/>
  </w:num>
  <w:num w:numId="46" w16cid:durableId="1704985160">
    <w:abstractNumId w:val="42"/>
  </w:num>
  <w:num w:numId="47" w16cid:durableId="593130153">
    <w:abstractNumId w:val="41"/>
  </w:num>
  <w:num w:numId="48" w16cid:durableId="2279627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16BD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E6338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4696A"/>
    <w:rsid w:val="00AB6E97"/>
    <w:rsid w:val="00AB7D7D"/>
    <w:rsid w:val="00AC4494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C471D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EF91E1"/>
  <w15:docId w15:val="{1746CADD-8B8C-416C-8C5C-A365CD9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4048-46BB-4699-8742-C73921694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CF1B8F-038D-433D-8520-6FD53C4E4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Silvia</cp:lastModifiedBy>
  <cp:revision>3</cp:revision>
  <cp:lastPrinted>2015-10-21T11:50:00Z</cp:lastPrinted>
  <dcterms:created xsi:type="dcterms:W3CDTF">2023-12-22T11:41:00Z</dcterms:created>
  <dcterms:modified xsi:type="dcterms:W3CDTF">2023-12-22T13:26:00Z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